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0CD3" w14:textId="77777777" w:rsidR="00746D1F" w:rsidRPr="002F641D" w:rsidRDefault="00746D1F" w:rsidP="00FD4FAA">
      <w:pPr>
        <w:keepNext/>
        <w:outlineLvl w:val="3"/>
        <w:rPr>
          <w:b/>
          <w:sz w:val="22"/>
          <w:szCs w:val="22"/>
        </w:rPr>
      </w:pPr>
    </w:p>
    <w:p w14:paraId="26B8B207" w14:textId="77777777" w:rsidR="003B4699" w:rsidRPr="006D21B0" w:rsidRDefault="003B4699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D21B0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69272F0" w14:textId="77777777" w:rsidR="00AF169C" w:rsidRPr="006D21B0" w:rsidRDefault="00AF169C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1C85B4CA" w14:textId="368765F8" w:rsidR="00707157" w:rsidRPr="006D21B0" w:rsidRDefault="00C31CBE" w:rsidP="009669F8">
      <w:pPr>
        <w:pStyle w:val="af5"/>
        <w:suppressAutoHyphens w:val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503284303"/>
      <w:r w:rsidRPr="006D21B0">
        <w:rPr>
          <w:rFonts w:ascii="Tahoma" w:hAnsi="Tahoma" w:cs="Tahoma"/>
          <w:b/>
          <w:bCs/>
          <w:sz w:val="22"/>
          <w:szCs w:val="22"/>
        </w:rPr>
        <w:t>Работы по</w:t>
      </w:r>
      <w:r w:rsidR="009669F8" w:rsidRPr="006D21B0">
        <w:rPr>
          <w:rFonts w:ascii="Tahoma" w:hAnsi="Tahoma" w:cs="Tahoma"/>
          <w:b/>
          <w:bCs/>
          <w:sz w:val="22"/>
          <w:szCs w:val="22"/>
        </w:rPr>
        <w:t xml:space="preserve"> замене деревянных элементов ограждений, настилов и переходных мостиков аттракциона «</w:t>
      </w:r>
      <w:proofErr w:type="spellStart"/>
      <w:r w:rsidR="009669F8" w:rsidRPr="006D21B0">
        <w:rPr>
          <w:rFonts w:ascii="Tahoma" w:hAnsi="Tahoma" w:cs="Tahoma"/>
          <w:b/>
          <w:bCs/>
          <w:sz w:val="22"/>
          <w:szCs w:val="22"/>
        </w:rPr>
        <w:t>Родельбан</w:t>
      </w:r>
      <w:proofErr w:type="spellEnd"/>
      <w:r w:rsidR="009669F8" w:rsidRPr="006D21B0">
        <w:rPr>
          <w:rFonts w:ascii="Tahoma" w:hAnsi="Tahoma" w:cs="Tahoma"/>
          <w:b/>
          <w:bCs/>
          <w:sz w:val="22"/>
          <w:szCs w:val="22"/>
        </w:rPr>
        <w:t>»</w:t>
      </w:r>
    </w:p>
    <w:p w14:paraId="50757DD4" w14:textId="4EF057BA" w:rsidR="007035F5" w:rsidRPr="00551B34" w:rsidRDefault="007035F5" w:rsidP="00551B34">
      <w:pPr>
        <w:pStyle w:val="af5"/>
        <w:suppressAutoHyphens w:val="0"/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W w:w="104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220"/>
      </w:tblGrid>
      <w:tr w:rsidR="000731E3" w:rsidRPr="00372AEF" w14:paraId="1673CCAB" w14:textId="77777777" w:rsidTr="00372AEF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4668FCB1" w14:textId="7777777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4B2E180" w14:textId="0852083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81C51E" w14:textId="1B3B0CEC" w:rsidR="000731E3" w:rsidRPr="00372AEF" w:rsidRDefault="000731E3" w:rsidP="000731E3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Основные данные и требования</w:t>
            </w:r>
          </w:p>
        </w:tc>
      </w:tr>
      <w:tr w:rsidR="000E250C" w:rsidRPr="00372AEF" w14:paraId="5A5DA1C6" w14:textId="77777777" w:rsidTr="00372AEF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F7B82" w14:textId="77777777" w:rsidR="000E250C" w:rsidRPr="00372AEF" w:rsidRDefault="00531097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1DB0" w14:textId="77777777" w:rsidR="000E250C" w:rsidRPr="00372AEF" w:rsidRDefault="00DB452C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5B1" w14:textId="7088BD50" w:rsidR="000E250C" w:rsidRPr="00372AEF" w:rsidRDefault="00070ED9" w:rsidP="00FD4FAA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372AEF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372AEF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ул. Сибирская</w:t>
            </w:r>
            <w:r w:rsidR="00D4339C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92</w:t>
            </w:r>
            <w:r w:rsidR="00D4339C">
              <w:rPr>
                <w:rFonts w:ascii="Tahoma" w:hAnsi="Tahoma" w:cs="Tahoma"/>
                <w:sz w:val="22"/>
                <w:szCs w:val="22"/>
              </w:rPr>
              <w:t xml:space="preserve"> соор</w:t>
            </w:r>
            <w:r w:rsidR="00A76633">
              <w:rPr>
                <w:rFonts w:ascii="Tahoma" w:hAnsi="Tahoma" w:cs="Tahoma"/>
                <w:sz w:val="22"/>
                <w:szCs w:val="22"/>
              </w:rPr>
              <w:t>.15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4012A" w:rsidRPr="00372AEF">
              <w:rPr>
                <w:rFonts w:ascii="Tahoma" w:hAnsi="Tahoma" w:cs="Tahoma"/>
                <w:sz w:val="22"/>
                <w:szCs w:val="22"/>
              </w:rPr>
              <w:t>Фанпарк</w:t>
            </w:r>
            <w:proofErr w:type="spellEnd"/>
            <w:r w:rsidR="0034012A" w:rsidRPr="00372AEF">
              <w:rPr>
                <w:rFonts w:ascii="Tahoma" w:hAnsi="Tahoma" w:cs="Tahoma"/>
                <w:sz w:val="22"/>
                <w:szCs w:val="22"/>
              </w:rPr>
              <w:t xml:space="preserve"> «Бобровый лог»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 xml:space="preserve"> аттракцион "</w:t>
            </w:r>
            <w:proofErr w:type="spellStart"/>
            <w:r w:rsidR="00551631" w:rsidRPr="00372AEF">
              <w:rPr>
                <w:rFonts w:ascii="Tahoma" w:hAnsi="Tahoma" w:cs="Tahoma"/>
                <w:sz w:val="22"/>
                <w:szCs w:val="22"/>
              </w:rPr>
              <w:t>Родельбан</w:t>
            </w:r>
            <w:proofErr w:type="spellEnd"/>
            <w:r w:rsidR="00551631" w:rsidRPr="00372AEF">
              <w:rPr>
                <w:rFonts w:ascii="Tahoma" w:hAnsi="Tahoma" w:cs="Tahoma"/>
                <w:sz w:val="22"/>
                <w:szCs w:val="22"/>
              </w:rPr>
              <w:t>"</w:t>
            </w:r>
          </w:p>
        </w:tc>
      </w:tr>
      <w:tr w:rsidR="00233D12" w:rsidRPr="00372AEF" w14:paraId="62180D27" w14:textId="77777777" w:rsidTr="00372AEF">
        <w:trPr>
          <w:trHeight w:val="2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14070A" w14:textId="77777777" w:rsidR="00233D12" w:rsidRPr="00372AEF" w:rsidRDefault="006F64F3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5EE9DD" w14:textId="65399B69" w:rsidR="00233D12" w:rsidRPr="00372AEF" w:rsidRDefault="000522F5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Характеристика объекта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639C6" w14:textId="3352C43D" w:rsidR="000522F5" w:rsidRPr="00372AEF" w:rsidRDefault="00DE7B09" w:rsidP="002B444D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Комплекс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«</w:t>
            </w:r>
            <w:proofErr w:type="spellStart"/>
            <w:r w:rsidR="00095655" w:rsidRPr="00372AEF">
              <w:rPr>
                <w:rFonts w:ascii="Tahoma" w:hAnsi="Tahoma" w:cs="Tahoma"/>
                <w:sz w:val="22"/>
                <w:szCs w:val="22"/>
              </w:rPr>
              <w:t>Родельбан</w:t>
            </w:r>
            <w:proofErr w:type="spellEnd"/>
            <w:r w:rsidR="00095655" w:rsidRPr="00372AEF">
              <w:rPr>
                <w:rFonts w:ascii="Tahoma" w:hAnsi="Tahoma" w:cs="Tahoma"/>
                <w:sz w:val="22"/>
                <w:szCs w:val="22"/>
              </w:rPr>
              <w:t>»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372AEF">
              <w:rPr>
                <w:rFonts w:ascii="Tahoma" w:hAnsi="Tahoma" w:cs="Tahoma"/>
                <w:sz w:val="22"/>
                <w:szCs w:val="22"/>
              </w:rPr>
              <w:t>л</w:t>
            </w:r>
            <w:r w:rsidR="000522F5" w:rsidRPr="00372AEF">
              <w:rPr>
                <w:rFonts w:ascii="Tahoma" w:hAnsi="Tahoma" w:cs="Tahoma"/>
                <w:sz w:val="22"/>
                <w:szCs w:val="22"/>
              </w:rPr>
              <w:t xml:space="preserve">инейное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сооружение (аттракцион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управляемые сани,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движущиеся по 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рельсам,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которые развивают скорость до 40 км/ч.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)</w:t>
            </w:r>
            <w:r w:rsidRPr="00372AEF">
              <w:rPr>
                <w:rFonts w:ascii="Tahoma" w:hAnsi="Tahoma" w:cs="Tahoma"/>
                <w:sz w:val="22"/>
                <w:szCs w:val="22"/>
              </w:rPr>
              <w:t>- протяженностью 3393п.м.</w:t>
            </w:r>
          </w:p>
          <w:p w14:paraId="603EBE51" w14:textId="461C9923" w:rsidR="007B50FF" w:rsidRPr="00372AEF" w:rsidRDefault="009669F8" w:rsidP="009669F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подъема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980 м, общая длина участков ограждений и переходных мостиков 350 м)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26B4E"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спуска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2413 м, общая длина участков переходных мостиков 700 м) -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 xml:space="preserve"> деревянные </w:t>
            </w:r>
            <w:r w:rsidR="00FF737B" w:rsidRPr="00372AEF">
              <w:rPr>
                <w:rFonts w:ascii="Tahoma" w:hAnsi="Tahoma" w:cs="Tahoma"/>
                <w:sz w:val="22"/>
                <w:szCs w:val="22"/>
              </w:rPr>
              <w:t>о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>граждения, настилы и переходные мостики установлены в местах перегибов подъемников, где высота желоба от поверхности земли превышает 1,3 м., по обоим сторонам трасс, служат для предотвращения падения обслуживающего персонала при проведении ППР и предотвращения падения посетителей при перемещении в случае эвакуации с подъемника.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</w:tr>
      <w:tr w:rsidR="009075A4" w:rsidRPr="00372AEF" w14:paraId="6977022F" w14:textId="77777777" w:rsidTr="00372AEF">
        <w:trPr>
          <w:trHeight w:val="1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4AA1BA" w14:textId="0A05199D" w:rsidR="009075A4" w:rsidRPr="00372AEF" w:rsidRDefault="009075A4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2B3104" w14:textId="27C6C321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Требования к исполнителю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19582" w14:textId="6F686E70" w:rsidR="009075A4" w:rsidRPr="00372AEF" w:rsidRDefault="009075A4" w:rsidP="009075A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72AEF">
              <w:rPr>
                <w:rFonts w:ascii="Tahoma" w:hAnsi="Tahoma" w:cs="Tahoma"/>
                <w:b w:val="0"/>
                <w:sz w:val="22"/>
                <w:szCs w:val="22"/>
              </w:rPr>
              <w:t>- Опыт производства аналогичных работ.</w:t>
            </w:r>
          </w:p>
          <w:p w14:paraId="541EDF3F" w14:textId="1461A052" w:rsidR="005D513D" w:rsidRPr="00372AEF" w:rsidRDefault="005D513D" w:rsidP="005D513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  Выполнение работ на горном склоне.</w:t>
            </w:r>
          </w:p>
          <w:p w14:paraId="11043522" w14:textId="42CDDB8F" w:rsidR="009075A4" w:rsidRPr="00372AEF" w:rsidRDefault="005D513D" w:rsidP="00372AE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</w:t>
            </w:r>
            <w:r w:rsidR="00A450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sz w:val="22"/>
                <w:szCs w:val="22"/>
              </w:rPr>
              <w:t>Осуществлять постоянный контроль работ ответственным производителем работ, аттестованным по охране труда и высотным работам.</w:t>
            </w:r>
          </w:p>
        </w:tc>
      </w:tr>
      <w:tr w:rsidR="009075A4" w:rsidRPr="00372AEF" w14:paraId="5B8CF2F1" w14:textId="77777777" w:rsidTr="00A60FBE">
        <w:trPr>
          <w:trHeight w:val="7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8169AC" w14:textId="2932A282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FBC7C" w14:textId="52E549A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Сроки выполнения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4E79F" w14:textId="77777777" w:rsidR="00372AEF" w:rsidRPr="00372AEF" w:rsidRDefault="009075A4" w:rsidP="009075A4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9AEA216" w14:textId="522BBE90" w:rsidR="009075A4" w:rsidRPr="004C6480" w:rsidRDefault="004A449F" w:rsidP="004C6480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30 </w:t>
            </w:r>
            <w:r w:rsidR="00A43170">
              <w:rPr>
                <w:rFonts w:ascii="Tahoma" w:hAnsi="Tahoma" w:cs="Tahoma"/>
                <w:sz w:val="22"/>
                <w:szCs w:val="22"/>
              </w:rPr>
              <w:t xml:space="preserve">рабочих </w:t>
            </w:r>
            <w:r w:rsidR="00A43170" w:rsidRPr="00372AEF">
              <w:rPr>
                <w:rFonts w:ascii="Tahoma" w:hAnsi="Tahoma" w:cs="Tahoma"/>
                <w:sz w:val="22"/>
                <w:szCs w:val="22"/>
              </w:rPr>
              <w:t>дней</w:t>
            </w:r>
            <w:r w:rsidR="009075A4" w:rsidRPr="00372AEF">
              <w:rPr>
                <w:rFonts w:ascii="Tahoma" w:hAnsi="Tahoma" w:cs="Tahoma"/>
                <w:sz w:val="22"/>
                <w:szCs w:val="22"/>
              </w:rPr>
              <w:t xml:space="preserve"> с момента заключения договора. </w:t>
            </w:r>
          </w:p>
        </w:tc>
      </w:tr>
      <w:tr w:rsidR="009075A4" w:rsidRPr="00372AEF" w14:paraId="2CC8AD3F" w14:textId="77777777" w:rsidTr="004C6480">
        <w:trPr>
          <w:trHeight w:val="25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1B3882" w14:textId="4625C3C7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E4E529" w14:textId="77777777" w:rsidR="004C6480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Объем работ </w:t>
            </w:r>
          </w:p>
          <w:p w14:paraId="1D58534D" w14:textId="77777777" w:rsidR="004C6480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C53AC77" w14:textId="03382E64" w:rsidR="009075A4" w:rsidRPr="00372AEF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5519DC" wp14:editId="5964599B">
                  <wp:extent cx="1181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B14F6" w14:textId="3A713D3A" w:rsidR="00892A37" w:rsidRPr="00372AEF" w:rsidRDefault="00372AEF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  <w:r w:rsidR="00F03552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Демонтажные и монтажные работы по замене настилов и переходных мостиков в объеме:</w:t>
            </w:r>
          </w:p>
          <w:p w14:paraId="2F721838" w14:textId="72591FDE" w:rsidR="009075A4" w:rsidRPr="00372AEF" w:rsidRDefault="007566F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Трасса </w:t>
            </w:r>
            <w:r w:rsidR="00D02468"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спуска и подъема:</w:t>
            </w: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6AFD79B4" w14:textId="4C158033" w:rsidR="009075A4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bookmarkStart w:id="1" w:name="_Hlk103241627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настил - доска 3000х200х40мм 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(лиственница) </w:t>
            </w:r>
            <w:bookmarkEnd w:id="1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724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–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17,34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м³;</w:t>
            </w:r>
          </w:p>
          <w:p w14:paraId="01EA44FF" w14:textId="45441DDF" w:rsidR="007566F7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 ступен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 настила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брусок 350х45х25мм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(лиственница) 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44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260,40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</w:t>
            </w:r>
            <w:proofErr w:type="spellEnd"/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;</w:t>
            </w:r>
          </w:p>
          <w:p w14:paraId="222BA106" w14:textId="09045AC6" w:rsidR="00892A37" w:rsidRPr="00372AEF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ограждения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доска 3000х150х25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56 шт. 168 </w:t>
            </w:r>
            <w:proofErr w:type="spellStart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.м</w:t>
            </w:r>
            <w:proofErr w:type="spellEnd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26FC54D4" w14:textId="77777777" w:rsidR="009075A4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F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нтисептическая обработка</w:t>
            </w:r>
            <w:r w:rsidR="00C93FEB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настилов и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ступеней (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цвет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темный дуб, палисандр.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="004C648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200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м2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610C37E1" w14:textId="3F26844C" w:rsidR="003002B1" w:rsidRPr="00372AEF" w:rsidRDefault="003002B1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Согласно </w:t>
            </w:r>
            <w:r w:rsidR="00586F9B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едомости объемов работ (Приложение к Техническому заданию).</w:t>
            </w:r>
          </w:p>
        </w:tc>
      </w:tr>
      <w:tr w:rsidR="00F12AE4" w:rsidRPr="00372AEF" w14:paraId="2C768CC6" w14:textId="77777777" w:rsidTr="00372AEF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717D03" w14:textId="438340D2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D5B748" w14:textId="66100379" w:rsidR="00F12AE4" w:rsidRPr="00372AEF" w:rsidRDefault="00A1187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Требования к выполнению работ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4FACE" w14:textId="507FC1A7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В порядке, предусмотренном договором </w:t>
            </w:r>
          </w:p>
        </w:tc>
      </w:tr>
      <w:tr w:rsidR="00F12AE4" w:rsidRPr="00372AEF" w14:paraId="2E13FE01" w14:textId="77777777" w:rsidTr="00372AEF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AEFCB0" w14:textId="38065DC1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20DDC1" w14:textId="37EBB2E3" w:rsidR="00F12AE4" w:rsidRPr="00372AEF" w:rsidRDefault="00F12AE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Гарантия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80BA8" w14:textId="1EF652FC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 предоставления гарантий качества –2 года.</w:t>
            </w:r>
          </w:p>
        </w:tc>
      </w:tr>
      <w:tr w:rsidR="009075A4" w:rsidRPr="00372AEF" w14:paraId="59A98AB3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D54FB" w14:textId="0A159F0D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1DF3A" w14:textId="37A2EC6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Требования к </w:t>
            </w:r>
            <w:r w:rsidR="00027282" w:rsidRPr="00372AEF">
              <w:rPr>
                <w:rFonts w:ascii="Tahoma" w:hAnsi="Tahoma" w:cs="Tahoma"/>
                <w:sz w:val="22"/>
                <w:szCs w:val="22"/>
              </w:rPr>
              <w:t>сметной документации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977D" w14:textId="3BB5BF21" w:rsidR="009075A4" w:rsidRPr="00372AEF" w:rsidRDefault="004C6480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4C6480">
              <w:rPr>
                <w:rFonts w:ascii="Tahoma" w:hAnsi="Tahoma" w:cs="Tahoma"/>
                <w:sz w:val="22"/>
                <w:szCs w:val="22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07.07.2022г № 812/пр. от 21.12.2020г.(в ред.пр.№636/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02.09.2021г. и №611/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</w:t>
            </w:r>
          </w:p>
        </w:tc>
      </w:tr>
      <w:tr w:rsidR="00A11874" w:rsidRPr="00372AEF" w14:paraId="35C28A30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435F" w14:textId="1F7E6EA8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7F68" w14:textId="369A4338" w:rsidR="00A11874" w:rsidRPr="00372AEF" w:rsidRDefault="00A11874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A833" w14:textId="62D1E205" w:rsidR="00A11874" w:rsidRPr="00372AEF" w:rsidRDefault="00372AEF" w:rsidP="00A118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Р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ежим работы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на </w:t>
            </w:r>
            <w:r w:rsidR="00A43170" w:rsidRPr="00372AEF">
              <w:rPr>
                <w:rFonts w:ascii="Tahoma" w:hAnsi="Tahoma" w:cs="Tahoma"/>
                <w:sz w:val="22"/>
                <w:szCs w:val="22"/>
              </w:rPr>
              <w:t>объекте -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 xml:space="preserve"> по согласованию с Заказчиком.</w:t>
            </w:r>
          </w:p>
        </w:tc>
      </w:tr>
      <w:tr w:rsidR="00A11874" w:rsidRPr="00372AEF" w14:paraId="2E2A223B" w14:textId="77777777" w:rsidTr="00372AEF">
        <w:trPr>
          <w:trHeight w:val="8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ACB45" w14:textId="7E08BB04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10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4F287" w14:textId="71BC4B9D" w:rsidR="00A11874" w:rsidRPr="00372AEF" w:rsidRDefault="000106A1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AC34" w14:textId="46721B32" w:rsidR="00A11874" w:rsidRPr="00372AEF" w:rsidRDefault="005D513D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Не допускать повреждений оборудования, механизмов технических устройств и инженерных систем в процессе производства работ.                    </w:t>
            </w:r>
          </w:p>
        </w:tc>
      </w:tr>
    </w:tbl>
    <w:p w14:paraId="347DCF20" w14:textId="77777777" w:rsidR="00DE5EEF" w:rsidRDefault="00DE5EEF" w:rsidP="00DE5E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0F3C26CA" w14:textId="07161389" w:rsidR="00A60FBE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>
        <w:rPr>
          <w:rFonts w:ascii="Tahoma" w:eastAsia="ヒラギノ角ゴ Pro W3" w:hAnsi="Tahoma" w:cs="Tahoma"/>
          <w:color w:val="000000"/>
          <w:sz w:val="22"/>
          <w:szCs w:val="22"/>
        </w:rPr>
        <w:t>Г</w:t>
      </w:r>
      <w:r w:rsidR="00DE5EEF" w:rsidRPr="006D21B0">
        <w:rPr>
          <w:rFonts w:ascii="Tahoma" w:eastAsia="ヒラギノ角ゴ Pro W3" w:hAnsi="Tahoma" w:cs="Tahoma"/>
          <w:color w:val="000000"/>
          <w:sz w:val="22"/>
          <w:szCs w:val="22"/>
        </w:rPr>
        <w:t>лавный инженер</w:t>
      </w:r>
      <w:r>
        <w:rPr>
          <w:rFonts w:ascii="Tahoma" w:eastAsia="ヒラギノ角ゴ Pro W3" w:hAnsi="Tahoma" w:cs="Tahoma"/>
          <w:color w:val="000000"/>
          <w:sz w:val="22"/>
          <w:szCs w:val="22"/>
        </w:rPr>
        <w:t>-начальник</w:t>
      </w:r>
      <w:r w:rsidR="008C4263">
        <w:rPr>
          <w:rFonts w:ascii="Tahoma" w:eastAsia="ヒラギノ角ゴ Pro W3" w:hAnsi="Tahoma" w:cs="Tahoma"/>
          <w:color w:val="000000"/>
          <w:sz w:val="22"/>
          <w:szCs w:val="22"/>
        </w:rPr>
        <w:t xml:space="preserve"> СТО</w:t>
      </w:r>
      <w:r w:rsidR="00DE5EEF" w:rsidRPr="006D21B0">
        <w:rPr>
          <w:rFonts w:ascii="Tahoma" w:eastAsia="ヒラギノ角ゴ Pro W3" w:hAnsi="Tahoma" w:cs="Tahoma"/>
          <w:color w:val="000000"/>
          <w:sz w:val="22"/>
          <w:szCs w:val="22"/>
        </w:rPr>
        <w:t xml:space="preserve">                      _________________ </w:t>
      </w:r>
      <w:r>
        <w:rPr>
          <w:rFonts w:ascii="Tahoma" w:eastAsia="ヒラギノ角ゴ Pro W3" w:hAnsi="Tahoma" w:cs="Tahoma"/>
          <w:color w:val="000000"/>
          <w:sz w:val="22"/>
          <w:szCs w:val="22"/>
        </w:rPr>
        <w:t>В.В. Бродов</w:t>
      </w:r>
    </w:p>
    <w:p w14:paraId="62F012BA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60BB0712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02AA34B" w14:textId="77777777" w:rsidR="00E821EB" w:rsidRDefault="00E821EB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EA2BB3" w14:textId="77777777" w:rsidR="00A60FBE" w:rsidRPr="00A4507A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635"/>
        <w:gridCol w:w="3219"/>
        <w:gridCol w:w="871"/>
        <w:gridCol w:w="2147"/>
        <w:gridCol w:w="1426"/>
        <w:gridCol w:w="1062"/>
        <w:gridCol w:w="271"/>
        <w:gridCol w:w="7"/>
      </w:tblGrid>
      <w:tr w:rsidR="00D9415C" w:rsidRPr="00A4507A" w14:paraId="5C2A5AEA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836C" w14:textId="54062EB1" w:rsidR="003002B1" w:rsidRPr="00A4507A" w:rsidRDefault="003002B1" w:rsidP="003002B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34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DDD" w14:textId="77777777" w:rsidR="003002B1" w:rsidRPr="00A4507A" w:rsidRDefault="003002B1" w:rsidP="003002B1">
            <w:pPr>
              <w:suppressAutoHyphens w:val="0"/>
              <w:ind w:right="319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B46" w14:textId="4163F16B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sz w:val="20"/>
                <w:lang w:eastAsia="ru-RU"/>
              </w:rPr>
              <w:t>Приложение к Техническому заданию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D2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F3DBFE1" w14:textId="77777777" w:rsidTr="003002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A7DC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8F7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62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1A4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61A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14C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76301D3" w14:textId="77777777" w:rsidTr="003002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21AE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15A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B35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65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5C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F58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4A82EA20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FA35" w14:textId="0C3A1CBD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527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11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44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7A6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5F195703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99FB" w14:textId="2C6D295F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92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FFC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46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96E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A4507A" w14:paraId="7B93ADAF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710" w14:textId="77777777" w:rsidR="003002B1" w:rsidRPr="00A4507A" w:rsidRDefault="003002B1" w:rsidP="003002B1">
            <w:pPr>
              <w:suppressAutoHyphens w:val="0"/>
              <w:jc w:val="right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D03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AA7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3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A8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F72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3002B1" w:rsidRPr="00A4507A" w14:paraId="6C63C46A" w14:textId="77777777" w:rsidTr="003002B1">
        <w:trPr>
          <w:gridAfter w:val="1"/>
          <w:wAfter w:w="6" w:type="dxa"/>
          <w:trHeight w:val="78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86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b/>
                <w:bCs/>
                <w:szCs w:val="28"/>
                <w:lang w:eastAsia="ru-RU"/>
              </w:rPr>
            </w:pPr>
            <w:r w:rsidRPr="00A4507A">
              <w:rPr>
                <w:rFonts w:ascii="Tahoma" w:hAnsi="Tahoma" w:cs="Tahoma"/>
                <w:b/>
                <w:bCs/>
                <w:szCs w:val="28"/>
                <w:lang w:eastAsia="ru-RU"/>
              </w:rPr>
              <w:t xml:space="preserve">ВЕДОМОСТЬ ОБЪЕМОВ РАБОТ  </w:t>
            </w:r>
          </w:p>
        </w:tc>
      </w:tr>
      <w:tr w:rsidR="003002B1" w:rsidRPr="00A4507A" w14:paraId="3830446C" w14:textId="77777777" w:rsidTr="003002B1">
        <w:trPr>
          <w:gridAfter w:val="1"/>
          <w:wAfter w:w="6" w:type="dxa"/>
          <w:trHeight w:val="51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2FBBC" w14:textId="24116B9D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sz w:val="20"/>
                <w:lang w:eastAsia="ru-RU"/>
              </w:rPr>
              <w:t>Работы по замене деревянных элементов ограждений, настилов и переходных мостиков аттракциона «</w:t>
            </w:r>
            <w:proofErr w:type="spellStart"/>
            <w:r w:rsidRPr="00A4507A">
              <w:rPr>
                <w:rFonts w:ascii="Tahoma" w:hAnsi="Tahoma" w:cs="Tahoma"/>
                <w:sz w:val="20"/>
                <w:lang w:eastAsia="ru-RU"/>
              </w:rPr>
              <w:t>Родельбан</w:t>
            </w:r>
            <w:proofErr w:type="spellEnd"/>
            <w:r w:rsidRPr="00A4507A">
              <w:rPr>
                <w:rFonts w:ascii="Tahoma" w:hAnsi="Tahoma" w:cs="Tahoma"/>
                <w:sz w:val="20"/>
                <w:lang w:eastAsia="ru-RU"/>
              </w:rPr>
              <w:t>»</w:t>
            </w:r>
          </w:p>
        </w:tc>
      </w:tr>
      <w:tr w:rsidR="003002B1" w:rsidRPr="00A4507A" w14:paraId="3F227E0D" w14:textId="77777777" w:rsidTr="003002B1">
        <w:trPr>
          <w:gridAfter w:val="1"/>
          <w:wAfter w:w="6" w:type="dxa"/>
          <w:trHeight w:val="51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B70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sz w:val="20"/>
                <w:lang w:eastAsia="ru-RU"/>
              </w:rPr>
              <w:t> </w:t>
            </w:r>
          </w:p>
        </w:tc>
      </w:tr>
      <w:tr w:rsidR="00D9415C" w:rsidRPr="00A4507A" w14:paraId="2C6369A4" w14:textId="77777777" w:rsidTr="003002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6A6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48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B5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82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Кол.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2AA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Обоснование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61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D9415C" w:rsidRPr="00A4507A" w14:paraId="2AEA502C" w14:textId="77777777" w:rsidTr="003002B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CA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E8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86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FF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78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67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</w:tr>
      <w:tr w:rsidR="003002B1" w:rsidRPr="00A4507A" w14:paraId="311FC371" w14:textId="77777777" w:rsidTr="003002B1">
        <w:trPr>
          <w:gridAfter w:val="1"/>
          <w:wAfter w:w="6" w:type="dxa"/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27502" w14:textId="08C7772C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Раздел 1. Ремонт перил и переходных мостиков аттракциона </w:t>
            </w: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Родельбан</w:t>
            </w:r>
            <w:proofErr w:type="spellEnd"/>
          </w:p>
        </w:tc>
      </w:tr>
      <w:tr w:rsidR="00D9415C" w:rsidRPr="00A4507A" w14:paraId="359D92B9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875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E9EB" w14:textId="5D9105BB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Демонтаж переходных мостиков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BEC1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CB88B" w14:textId="4B7E67C4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603,3333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(724/1,2/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A2D0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1D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29E0962C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825E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5512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Устройство: переходных мостиков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765F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5E465" w14:textId="66402491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603,33333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(724/1,2/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ADE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ED4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24BCE372" w14:textId="77777777" w:rsidTr="003002B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D095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9940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Настил Доска 40х200х3000мм (лиственница) (влажность не более 20%)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242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A1E2B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724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2E1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Прайс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35C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64EC2895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49C7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4E6F" w14:textId="2EF1E5ED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Перила Доска 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строганная 25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х150х3000м (лиственница)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A49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9B58F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453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B37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49DF8D22" w14:textId="77777777" w:rsidTr="003002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C088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0A88" w14:textId="7BAA03D4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Ступени Брусок строганный 350х45х25мм (лиственница) - 744 </w:t>
            </w: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72C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BB609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86,8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(744*0,35)/3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54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454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брусок 45*25*3м</w:t>
            </w:r>
          </w:p>
        </w:tc>
      </w:tr>
      <w:tr w:rsidR="00F05A44" w:rsidRPr="00A4507A" w14:paraId="31C12B12" w14:textId="77777777" w:rsidTr="003002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4C1" w14:textId="5A9E1C77" w:rsidR="00F05A44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B832" w14:textId="1969515D" w:rsidR="00F05A44" w:rsidRPr="00A4507A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Крепеж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25F6" w14:textId="0EB82662" w:rsidR="00F05A44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395E" w14:textId="71179502" w:rsidR="00F05A44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8D4F" w14:textId="7D83F21A" w:rsidR="00F05A44" w:rsidRPr="00A4507A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874" w14:textId="77777777" w:rsidR="00F05A44" w:rsidRPr="00A4507A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</w:tr>
      <w:tr w:rsidR="00D9415C" w:rsidRPr="00A4507A" w14:paraId="47261C63" w14:textId="77777777" w:rsidTr="003002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3130" w14:textId="4BADE8CB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E20" w14:textId="7824EF4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Обработка деревянных поверхностей антисептиком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BA9A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66BC8" w14:textId="765925DE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1200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(1200/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963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5E2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74F2B4EE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E147" w14:textId="4C881533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1610" w14:textId="3BFC7BDE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Сенеж </w:t>
            </w: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Огнебио</w:t>
            </w:r>
            <w:proofErr w:type="spellEnd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Проф</w:t>
            </w:r>
            <w:proofErr w:type="spellEnd"/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A2" w14:textId="603A9205" w:rsidR="003002B1" w:rsidRPr="00A4507A" w:rsidRDefault="00D9415C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559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331,2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165,6*2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CDA1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28B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348E6536" w14:textId="77777777" w:rsidTr="003002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5A2" w14:textId="37605663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568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A2F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 т груза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D77C7" w14:textId="44A0CFB9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11,796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(17,37+1,89+0,</w:t>
            </w:r>
            <w:r w:rsidR="00D9415C"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4) *</w:t>
            </w: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600/1000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EACE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EAF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A4507A" w14:paraId="08FB8393" w14:textId="77777777" w:rsidTr="003002B1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A933" w14:textId="6C53A8BD" w:rsidR="003002B1" w:rsidRPr="00A4507A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E889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Вывоз с объекта и размещение мусора строительного на полигоне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5E6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м3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00223" w14:textId="77777777" w:rsidR="003002B1" w:rsidRPr="00A4507A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19,66                               17,37+1,89+0,4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A6D" w14:textId="320761AA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Прайс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CE6" w14:textId="77777777" w:rsidR="003002B1" w:rsidRPr="00A4507A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A4507A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3002B1" w14:paraId="56F242EE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715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1D0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29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661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3D2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4D3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3002B1" w14:paraId="0A03CB2B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D1A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3B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215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7DB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0A9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FDD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3002B1" w:rsidRPr="003002B1" w14:paraId="67EC1E49" w14:textId="77777777" w:rsidTr="003002B1">
        <w:trPr>
          <w:gridAfter w:val="1"/>
          <w:wAfter w:w="6" w:type="dxa"/>
          <w:trHeight w:val="30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E7D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</w:tbl>
    <w:p w14:paraId="32EDAA25" w14:textId="77777777" w:rsidR="00A60FBE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sectPr w:rsidR="00A60FBE" w:rsidSect="00551B34">
      <w:pgSz w:w="11906" w:h="16838"/>
      <w:pgMar w:top="284" w:right="850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P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9382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326932">
    <w:abstractNumId w:val="27"/>
    <w:lvlOverride w:ilvl="0">
      <w:startOverride w:val="1"/>
    </w:lvlOverride>
  </w:num>
  <w:num w:numId="3" w16cid:durableId="83767371">
    <w:abstractNumId w:val="14"/>
    <w:lvlOverride w:ilvl="0">
      <w:startOverride w:val="1"/>
    </w:lvlOverride>
  </w:num>
  <w:num w:numId="4" w16cid:durableId="1149009212">
    <w:abstractNumId w:val="17"/>
  </w:num>
  <w:num w:numId="5" w16cid:durableId="1247417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10191">
    <w:abstractNumId w:val="53"/>
  </w:num>
  <w:num w:numId="7" w16cid:durableId="81419637">
    <w:abstractNumId w:val="58"/>
  </w:num>
  <w:num w:numId="8" w16cid:durableId="586035541">
    <w:abstractNumId w:val="44"/>
  </w:num>
  <w:num w:numId="9" w16cid:durableId="477839047">
    <w:abstractNumId w:val="43"/>
  </w:num>
  <w:num w:numId="10" w16cid:durableId="509876049">
    <w:abstractNumId w:val="36"/>
  </w:num>
  <w:num w:numId="11" w16cid:durableId="610631637">
    <w:abstractNumId w:val="59"/>
  </w:num>
  <w:num w:numId="12" w16cid:durableId="1369067273">
    <w:abstractNumId w:val="34"/>
  </w:num>
  <w:num w:numId="13" w16cid:durableId="2030985614">
    <w:abstractNumId w:val="42"/>
  </w:num>
  <w:num w:numId="14" w16cid:durableId="1051005482">
    <w:abstractNumId w:val="30"/>
  </w:num>
  <w:num w:numId="15" w16cid:durableId="1187210257">
    <w:abstractNumId w:val="49"/>
  </w:num>
  <w:num w:numId="16" w16cid:durableId="1143893024">
    <w:abstractNumId w:val="37"/>
  </w:num>
  <w:num w:numId="17" w16cid:durableId="601575646">
    <w:abstractNumId w:val="35"/>
  </w:num>
  <w:num w:numId="18" w16cid:durableId="1201166495">
    <w:abstractNumId w:val="51"/>
  </w:num>
  <w:num w:numId="19" w16cid:durableId="857426385">
    <w:abstractNumId w:val="41"/>
  </w:num>
  <w:num w:numId="20" w16cid:durableId="222567792">
    <w:abstractNumId w:val="46"/>
  </w:num>
  <w:num w:numId="21" w16cid:durableId="2139451776">
    <w:abstractNumId w:val="32"/>
  </w:num>
  <w:num w:numId="22" w16cid:durableId="936642735">
    <w:abstractNumId w:val="31"/>
  </w:num>
  <w:num w:numId="23" w16cid:durableId="2118792025">
    <w:abstractNumId w:val="45"/>
  </w:num>
  <w:num w:numId="24" w16cid:durableId="1287081914">
    <w:abstractNumId w:val="48"/>
  </w:num>
  <w:num w:numId="25" w16cid:durableId="703478960">
    <w:abstractNumId w:val="39"/>
  </w:num>
  <w:num w:numId="26" w16cid:durableId="855268658">
    <w:abstractNumId w:val="55"/>
  </w:num>
  <w:num w:numId="27" w16cid:durableId="85077208">
    <w:abstractNumId w:val="33"/>
  </w:num>
  <w:num w:numId="28" w16cid:durableId="2096121322">
    <w:abstractNumId w:val="56"/>
  </w:num>
  <w:num w:numId="29" w16cid:durableId="1772046159">
    <w:abstractNumId w:val="40"/>
  </w:num>
  <w:num w:numId="30" w16cid:durableId="293098589">
    <w:abstractNumId w:val="50"/>
  </w:num>
  <w:num w:numId="31" w16cid:durableId="2145342291">
    <w:abstractNumId w:val="38"/>
  </w:num>
  <w:num w:numId="32" w16cid:durableId="578488362">
    <w:abstractNumId w:val="57"/>
  </w:num>
  <w:num w:numId="33" w16cid:durableId="6842818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0464"/>
    <w:rsid w:val="00002FD7"/>
    <w:rsid w:val="00003B17"/>
    <w:rsid w:val="0000431C"/>
    <w:rsid w:val="00005CA6"/>
    <w:rsid w:val="000106A1"/>
    <w:rsid w:val="00010AF7"/>
    <w:rsid w:val="00011228"/>
    <w:rsid w:val="00014073"/>
    <w:rsid w:val="000141CD"/>
    <w:rsid w:val="00015B00"/>
    <w:rsid w:val="00015B67"/>
    <w:rsid w:val="00017665"/>
    <w:rsid w:val="00017DE3"/>
    <w:rsid w:val="000220A9"/>
    <w:rsid w:val="00025FA3"/>
    <w:rsid w:val="00026B4E"/>
    <w:rsid w:val="00027282"/>
    <w:rsid w:val="00027C0B"/>
    <w:rsid w:val="00027D31"/>
    <w:rsid w:val="00031035"/>
    <w:rsid w:val="00031CB7"/>
    <w:rsid w:val="000357C9"/>
    <w:rsid w:val="0003627B"/>
    <w:rsid w:val="000435D9"/>
    <w:rsid w:val="000522F5"/>
    <w:rsid w:val="00052358"/>
    <w:rsid w:val="000554A2"/>
    <w:rsid w:val="000639EC"/>
    <w:rsid w:val="00065D67"/>
    <w:rsid w:val="00070A6B"/>
    <w:rsid w:val="00070ED9"/>
    <w:rsid w:val="00072799"/>
    <w:rsid w:val="00072FDD"/>
    <w:rsid w:val="000731E3"/>
    <w:rsid w:val="000762BD"/>
    <w:rsid w:val="00076709"/>
    <w:rsid w:val="0007743B"/>
    <w:rsid w:val="00077E42"/>
    <w:rsid w:val="00082B26"/>
    <w:rsid w:val="00083D31"/>
    <w:rsid w:val="00083FB4"/>
    <w:rsid w:val="00083FFE"/>
    <w:rsid w:val="00087C22"/>
    <w:rsid w:val="00090079"/>
    <w:rsid w:val="000927EC"/>
    <w:rsid w:val="00093F9B"/>
    <w:rsid w:val="0009444A"/>
    <w:rsid w:val="00095655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60FB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16E1"/>
    <w:rsid w:val="00182C67"/>
    <w:rsid w:val="00183F80"/>
    <w:rsid w:val="00185B73"/>
    <w:rsid w:val="00186AAE"/>
    <w:rsid w:val="00191B79"/>
    <w:rsid w:val="001A01E2"/>
    <w:rsid w:val="001A14FB"/>
    <w:rsid w:val="001B1D6C"/>
    <w:rsid w:val="001B2652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4B18"/>
    <w:rsid w:val="001F6258"/>
    <w:rsid w:val="001F6552"/>
    <w:rsid w:val="001F6AEC"/>
    <w:rsid w:val="001F7F47"/>
    <w:rsid w:val="002023A8"/>
    <w:rsid w:val="002100F5"/>
    <w:rsid w:val="00210CC9"/>
    <w:rsid w:val="0021264B"/>
    <w:rsid w:val="00213D39"/>
    <w:rsid w:val="0022071C"/>
    <w:rsid w:val="00223479"/>
    <w:rsid w:val="00230F49"/>
    <w:rsid w:val="00231175"/>
    <w:rsid w:val="00233D12"/>
    <w:rsid w:val="0023415C"/>
    <w:rsid w:val="00242CE5"/>
    <w:rsid w:val="00251CEF"/>
    <w:rsid w:val="00261D7D"/>
    <w:rsid w:val="00264DC2"/>
    <w:rsid w:val="00270013"/>
    <w:rsid w:val="00272266"/>
    <w:rsid w:val="00275401"/>
    <w:rsid w:val="00276B1D"/>
    <w:rsid w:val="00282FF2"/>
    <w:rsid w:val="00290597"/>
    <w:rsid w:val="00292C7E"/>
    <w:rsid w:val="00293482"/>
    <w:rsid w:val="002972B3"/>
    <w:rsid w:val="002A5718"/>
    <w:rsid w:val="002A571A"/>
    <w:rsid w:val="002A6C31"/>
    <w:rsid w:val="002B30AE"/>
    <w:rsid w:val="002B35D9"/>
    <w:rsid w:val="002B444D"/>
    <w:rsid w:val="002B6F65"/>
    <w:rsid w:val="002C3B84"/>
    <w:rsid w:val="002C7114"/>
    <w:rsid w:val="002D0360"/>
    <w:rsid w:val="002D17DE"/>
    <w:rsid w:val="002D1848"/>
    <w:rsid w:val="002D3AFA"/>
    <w:rsid w:val="002D48CE"/>
    <w:rsid w:val="002D6561"/>
    <w:rsid w:val="002D6A7A"/>
    <w:rsid w:val="002D753D"/>
    <w:rsid w:val="002D7865"/>
    <w:rsid w:val="002D7F9A"/>
    <w:rsid w:val="002E0791"/>
    <w:rsid w:val="002E3EF3"/>
    <w:rsid w:val="002E6E9D"/>
    <w:rsid w:val="002F4281"/>
    <w:rsid w:val="002F641D"/>
    <w:rsid w:val="002F74A3"/>
    <w:rsid w:val="002F7FD1"/>
    <w:rsid w:val="003002B1"/>
    <w:rsid w:val="00302FD1"/>
    <w:rsid w:val="00303776"/>
    <w:rsid w:val="00304041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146C"/>
    <w:rsid w:val="003416C3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2AEF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9FB"/>
    <w:rsid w:val="003D2D19"/>
    <w:rsid w:val="003D4A93"/>
    <w:rsid w:val="003E04F9"/>
    <w:rsid w:val="003E1D9D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07F1"/>
    <w:rsid w:val="00444D7F"/>
    <w:rsid w:val="004515F3"/>
    <w:rsid w:val="00452D22"/>
    <w:rsid w:val="0045643D"/>
    <w:rsid w:val="00456DF4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A449F"/>
    <w:rsid w:val="004B0AA0"/>
    <w:rsid w:val="004B523F"/>
    <w:rsid w:val="004B54B3"/>
    <w:rsid w:val="004B56E9"/>
    <w:rsid w:val="004C269D"/>
    <w:rsid w:val="004C39FA"/>
    <w:rsid w:val="004C4151"/>
    <w:rsid w:val="004C6480"/>
    <w:rsid w:val="004C793A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11CE5"/>
    <w:rsid w:val="00514FC6"/>
    <w:rsid w:val="005152E2"/>
    <w:rsid w:val="00522E97"/>
    <w:rsid w:val="0052556D"/>
    <w:rsid w:val="00531097"/>
    <w:rsid w:val="00540533"/>
    <w:rsid w:val="00540C5F"/>
    <w:rsid w:val="00541B81"/>
    <w:rsid w:val="00542271"/>
    <w:rsid w:val="005442A5"/>
    <w:rsid w:val="00544F4D"/>
    <w:rsid w:val="00550D11"/>
    <w:rsid w:val="00551631"/>
    <w:rsid w:val="00551B34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86F9B"/>
    <w:rsid w:val="00590B07"/>
    <w:rsid w:val="00592F0D"/>
    <w:rsid w:val="00596BA0"/>
    <w:rsid w:val="005A04B9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D513D"/>
    <w:rsid w:val="005E4C51"/>
    <w:rsid w:val="005F3688"/>
    <w:rsid w:val="005F4F29"/>
    <w:rsid w:val="005F55B5"/>
    <w:rsid w:val="005F5956"/>
    <w:rsid w:val="005F770D"/>
    <w:rsid w:val="00601F0D"/>
    <w:rsid w:val="00602BEA"/>
    <w:rsid w:val="00607AE4"/>
    <w:rsid w:val="00607CC3"/>
    <w:rsid w:val="0061133E"/>
    <w:rsid w:val="006176A6"/>
    <w:rsid w:val="006246EB"/>
    <w:rsid w:val="00626188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0081"/>
    <w:rsid w:val="00651773"/>
    <w:rsid w:val="006573D1"/>
    <w:rsid w:val="00661A7B"/>
    <w:rsid w:val="006635D4"/>
    <w:rsid w:val="00664313"/>
    <w:rsid w:val="00667202"/>
    <w:rsid w:val="00670CE5"/>
    <w:rsid w:val="00671459"/>
    <w:rsid w:val="006749F7"/>
    <w:rsid w:val="00677385"/>
    <w:rsid w:val="006776AA"/>
    <w:rsid w:val="006778A4"/>
    <w:rsid w:val="00677D2C"/>
    <w:rsid w:val="00680AF4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6BE3"/>
    <w:rsid w:val="006B7897"/>
    <w:rsid w:val="006C0900"/>
    <w:rsid w:val="006C46C4"/>
    <w:rsid w:val="006C6209"/>
    <w:rsid w:val="006D21B0"/>
    <w:rsid w:val="006D7B60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35F5"/>
    <w:rsid w:val="007050BA"/>
    <w:rsid w:val="007055FB"/>
    <w:rsid w:val="00706F3C"/>
    <w:rsid w:val="00707157"/>
    <w:rsid w:val="00711712"/>
    <w:rsid w:val="00720059"/>
    <w:rsid w:val="00720C11"/>
    <w:rsid w:val="00724982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566F7"/>
    <w:rsid w:val="0076033B"/>
    <w:rsid w:val="00765C64"/>
    <w:rsid w:val="00767A05"/>
    <w:rsid w:val="007701C7"/>
    <w:rsid w:val="00790824"/>
    <w:rsid w:val="00792614"/>
    <w:rsid w:val="00795B69"/>
    <w:rsid w:val="007A7BBE"/>
    <w:rsid w:val="007B014F"/>
    <w:rsid w:val="007B0A7B"/>
    <w:rsid w:val="007B2EE4"/>
    <w:rsid w:val="007B3914"/>
    <w:rsid w:val="007B50FF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2A37"/>
    <w:rsid w:val="00894CB2"/>
    <w:rsid w:val="00897A0D"/>
    <w:rsid w:val="008A0565"/>
    <w:rsid w:val="008A2B31"/>
    <w:rsid w:val="008A37A1"/>
    <w:rsid w:val="008A5F6F"/>
    <w:rsid w:val="008B750D"/>
    <w:rsid w:val="008C0A64"/>
    <w:rsid w:val="008C0AE6"/>
    <w:rsid w:val="008C27FD"/>
    <w:rsid w:val="008C3A56"/>
    <w:rsid w:val="008C3F4D"/>
    <w:rsid w:val="008C4263"/>
    <w:rsid w:val="008C5667"/>
    <w:rsid w:val="008D018D"/>
    <w:rsid w:val="008D1AFB"/>
    <w:rsid w:val="008D2E4F"/>
    <w:rsid w:val="008E20AF"/>
    <w:rsid w:val="008E2A34"/>
    <w:rsid w:val="008E57F4"/>
    <w:rsid w:val="008E641F"/>
    <w:rsid w:val="008E703F"/>
    <w:rsid w:val="008E7D3E"/>
    <w:rsid w:val="008F51F4"/>
    <w:rsid w:val="00902829"/>
    <w:rsid w:val="00904B6F"/>
    <w:rsid w:val="009075A4"/>
    <w:rsid w:val="00912CE0"/>
    <w:rsid w:val="009137AC"/>
    <w:rsid w:val="00920443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3775"/>
    <w:rsid w:val="00945C4D"/>
    <w:rsid w:val="009463D8"/>
    <w:rsid w:val="00947261"/>
    <w:rsid w:val="00947A87"/>
    <w:rsid w:val="00950078"/>
    <w:rsid w:val="0095071B"/>
    <w:rsid w:val="00952E47"/>
    <w:rsid w:val="00953BBC"/>
    <w:rsid w:val="0095474F"/>
    <w:rsid w:val="00955CED"/>
    <w:rsid w:val="009569B9"/>
    <w:rsid w:val="009623F5"/>
    <w:rsid w:val="009642FB"/>
    <w:rsid w:val="009669F8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2B04"/>
    <w:rsid w:val="0099478B"/>
    <w:rsid w:val="00997287"/>
    <w:rsid w:val="009A66F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12FE"/>
    <w:rsid w:val="009E6332"/>
    <w:rsid w:val="009E6A7E"/>
    <w:rsid w:val="009E6AA5"/>
    <w:rsid w:val="009F2C3A"/>
    <w:rsid w:val="009F6658"/>
    <w:rsid w:val="00A00482"/>
    <w:rsid w:val="00A0216E"/>
    <w:rsid w:val="00A069C2"/>
    <w:rsid w:val="00A06C48"/>
    <w:rsid w:val="00A10B9F"/>
    <w:rsid w:val="00A11874"/>
    <w:rsid w:val="00A12E9E"/>
    <w:rsid w:val="00A138D2"/>
    <w:rsid w:val="00A175C5"/>
    <w:rsid w:val="00A31445"/>
    <w:rsid w:val="00A31D1E"/>
    <w:rsid w:val="00A3573A"/>
    <w:rsid w:val="00A365F1"/>
    <w:rsid w:val="00A43170"/>
    <w:rsid w:val="00A4507A"/>
    <w:rsid w:val="00A45A4D"/>
    <w:rsid w:val="00A46492"/>
    <w:rsid w:val="00A525AA"/>
    <w:rsid w:val="00A52785"/>
    <w:rsid w:val="00A56776"/>
    <w:rsid w:val="00A569AD"/>
    <w:rsid w:val="00A60FBE"/>
    <w:rsid w:val="00A612DB"/>
    <w:rsid w:val="00A62A61"/>
    <w:rsid w:val="00A6520C"/>
    <w:rsid w:val="00A656A4"/>
    <w:rsid w:val="00A65858"/>
    <w:rsid w:val="00A66049"/>
    <w:rsid w:val="00A66380"/>
    <w:rsid w:val="00A731F6"/>
    <w:rsid w:val="00A76633"/>
    <w:rsid w:val="00A81E43"/>
    <w:rsid w:val="00A87344"/>
    <w:rsid w:val="00A87F00"/>
    <w:rsid w:val="00A932A7"/>
    <w:rsid w:val="00A94879"/>
    <w:rsid w:val="00A97DE4"/>
    <w:rsid w:val="00AA1633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E53EC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15988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A1A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0EF5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1CBE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06FD"/>
    <w:rsid w:val="00C61951"/>
    <w:rsid w:val="00C62A66"/>
    <w:rsid w:val="00C62D7F"/>
    <w:rsid w:val="00C639E9"/>
    <w:rsid w:val="00C6588F"/>
    <w:rsid w:val="00C719A8"/>
    <w:rsid w:val="00C75FF5"/>
    <w:rsid w:val="00C76928"/>
    <w:rsid w:val="00C84E03"/>
    <w:rsid w:val="00C8573D"/>
    <w:rsid w:val="00C8618E"/>
    <w:rsid w:val="00C8765A"/>
    <w:rsid w:val="00C91510"/>
    <w:rsid w:val="00C938AE"/>
    <w:rsid w:val="00C93FEB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211D"/>
    <w:rsid w:val="00CD473C"/>
    <w:rsid w:val="00CE10AA"/>
    <w:rsid w:val="00CE1A4E"/>
    <w:rsid w:val="00D01D47"/>
    <w:rsid w:val="00D0228A"/>
    <w:rsid w:val="00D02468"/>
    <w:rsid w:val="00D02B44"/>
    <w:rsid w:val="00D02F68"/>
    <w:rsid w:val="00D04231"/>
    <w:rsid w:val="00D04965"/>
    <w:rsid w:val="00D06CD2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39C"/>
    <w:rsid w:val="00D43691"/>
    <w:rsid w:val="00D44577"/>
    <w:rsid w:val="00D45A29"/>
    <w:rsid w:val="00D45C78"/>
    <w:rsid w:val="00D56AA1"/>
    <w:rsid w:val="00D605E6"/>
    <w:rsid w:val="00D70489"/>
    <w:rsid w:val="00D716A3"/>
    <w:rsid w:val="00D728F0"/>
    <w:rsid w:val="00D72D44"/>
    <w:rsid w:val="00D72E1A"/>
    <w:rsid w:val="00D761C7"/>
    <w:rsid w:val="00D76D1A"/>
    <w:rsid w:val="00D80393"/>
    <w:rsid w:val="00D8339E"/>
    <w:rsid w:val="00D83C63"/>
    <w:rsid w:val="00D910B7"/>
    <w:rsid w:val="00D9415C"/>
    <w:rsid w:val="00D967A1"/>
    <w:rsid w:val="00D9742A"/>
    <w:rsid w:val="00D97B37"/>
    <w:rsid w:val="00DA16AE"/>
    <w:rsid w:val="00DA1CE0"/>
    <w:rsid w:val="00DA6154"/>
    <w:rsid w:val="00DB1245"/>
    <w:rsid w:val="00DB41FB"/>
    <w:rsid w:val="00DB452C"/>
    <w:rsid w:val="00DB64F9"/>
    <w:rsid w:val="00DC1D64"/>
    <w:rsid w:val="00DC4921"/>
    <w:rsid w:val="00DC5649"/>
    <w:rsid w:val="00DC6D0A"/>
    <w:rsid w:val="00DD07CE"/>
    <w:rsid w:val="00DD1703"/>
    <w:rsid w:val="00DD1AAA"/>
    <w:rsid w:val="00DD263C"/>
    <w:rsid w:val="00DD6BC3"/>
    <w:rsid w:val="00DE267F"/>
    <w:rsid w:val="00DE3F1D"/>
    <w:rsid w:val="00DE59C2"/>
    <w:rsid w:val="00DE59FA"/>
    <w:rsid w:val="00DE5EEF"/>
    <w:rsid w:val="00DE7B09"/>
    <w:rsid w:val="00DF525E"/>
    <w:rsid w:val="00DF57F7"/>
    <w:rsid w:val="00DF74A3"/>
    <w:rsid w:val="00DF771A"/>
    <w:rsid w:val="00E00318"/>
    <w:rsid w:val="00E03B26"/>
    <w:rsid w:val="00E06375"/>
    <w:rsid w:val="00E07507"/>
    <w:rsid w:val="00E136C2"/>
    <w:rsid w:val="00E214C0"/>
    <w:rsid w:val="00E21E91"/>
    <w:rsid w:val="00E3474F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21EB"/>
    <w:rsid w:val="00E85157"/>
    <w:rsid w:val="00E85735"/>
    <w:rsid w:val="00E9418F"/>
    <w:rsid w:val="00EA089F"/>
    <w:rsid w:val="00EA4367"/>
    <w:rsid w:val="00EA63EA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380"/>
    <w:rsid w:val="00EE2F1E"/>
    <w:rsid w:val="00EE3A33"/>
    <w:rsid w:val="00EE3B30"/>
    <w:rsid w:val="00EF3C87"/>
    <w:rsid w:val="00EF4D99"/>
    <w:rsid w:val="00EF6604"/>
    <w:rsid w:val="00EF72A8"/>
    <w:rsid w:val="00F03552"/>
    <w:rsid w:val="00F03F2F"/>
    <w:rsid w:val="00F040E7"/>
    <w:rsid w:val="00F04D92"/>
    <w:rsid w:val="00F05A44"/>
    <w:rsid w:val="00F10FAC"/>
    <w:rsid w:val="00F12AE4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6DC3"/>
    <w:rsid w:val="00F77967"/>
    <w:rsid w:val="00F8275E"/>
    <w:rsid w:val="00FA15E9"/>
    <w:rsid w:val="00FA4A03"/>
    <w:rsid w:val="00FA5D8B"/>
    <w:rsid w:val="00FA7D87"/>
    <w:rsid w:val="00FB0A6B"/>
    <w:rsid w:val="00FC0AC5"/>
    <w:rsid w:val="00FC4D5B"/>
    <w:rsid w:val="00FC6AF6"/>
    <w:rsid w:val="00FD032B"/>
    <w:rsid w:val="00FD3D9B"/>
    <w:rsid w:val="00FD4134"/>
    <w:rsid w:val="00FD4FAA"/>
    <w:rsid w:val="00FD7330"/>
    <w:rsid w:val="00FD7E59"/>
    <w:rsid w:val="00FE4EF5"/>
    <w:rsid w:val="00FE57B7"/>
    <w:rsid w:val="00FE5BF8"/>
    <w:rsid w:val="00FE65C9"/>
    <w:rsid w:val="00FF0177"/>
    <w:rsid w:val="00FF0AC5"/>
    <w:rsid w:val="00FF2FE5"/>
    <w:rsid w:val="00FF3A53"/>
    <w:rsid w:val="00FF5695"/>
    <w:rsid w:val="00FF737B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5349"/>
  <w15:docId w15:val="{250A0661-C892-4907-B240-8D4F7D6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  <w:style w:type="character" w:styleId="af7">
    <w:name w:val="Emphasis"/>
    <w:basedOn w:val="a0"/>
    <w:uiPriority w:val="20"/>
    <w:qFormat/>
    <w:rsid w:val="00181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00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DEDED"/>
                                                <w:left w:val="single" w:sz="6" w:space="8" w:color="EDEDED"/>
                                                <w:bottom w:val="single" w:sz="6" w:space="8" w:color="EDEDED"/>
                                                <w:right w:val="single" w:sz="6" w:space="8" w:color="EDEDED"/>
                                              </w:divBdr>
                                              <w:divsChild>
                                                <w:div w:id="6831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E0F2-9A8E-4FAF-90CF-4BFE88B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77</cp:revision>
  <cp:lastPrinted>2021-01-27T02:48:00Z</cp:lastPrinted>
  <dcterms:created xsi:type="dcterms:W3CDTF">2021-05-05T07:23:00Z</dcterms:created>
  <dcterms:modified xsi:type="dcterms:W3CDTF">2023-09-14T05:09:00Z</dcterms:modified>
</cp:coreProperties>
</file>