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1960" w14:textId="77777777" w:rsidR="0067174F" w:rsidRDefault="0067174F" w:rsidP="0067174F">
      <w:pPr>
        <w:ind w:firstLine="567"/>
        <w:jc w:val="right"/>
        <w:rPr>
          <w:b/>
          <w:sz w:val="20"/>
        </w:rPr>
      </w:pPr>
    </w:p>
    <w:p w14:paraId="19D650AB" w14:textId="77777777" w:rsidR="001266A2" w:rsidRPr="00A9546D" w:rsidRDefault="001266A2" w:rsidP="0067174F">
      <w:pPr>
        <w:ind w:firstLine="567"/>
        <w:jc w:val="right"/>
        <w:rPr>
          <w:b/>
          <w:sz w:val="20"/>
        </w:rPr>
      </w:pPr>
    </w:p>
    <w:p w14:paraId="4DE16CF6" w14:textId="77777777" w:rsidR="003B4699" w:rsidRDefault="003B4699" w:rsidP="00AB051C">
      <w:pPr>
        <w:keepNext/>
        <w:spacing w:line="360" w:lineRule="auto"/>
        <w:jc w:val="center"/>
        <w:outlineLvl w:val="3"/>
        <w:rPr>
          <w:b/>
          <w:sz w:val="24"/>
          <w:szCs w:val="24"/>
        </w:rPr>
      </w:pPr>
      <w:r w:rsidRPr="00A9546D">
        <w:rPr>
          <w:b/>
          <w:sz w:val="24"/>
          <w:szCs w:val="24"/>
        </w:rPr>
        <w:t>Техническое задание</w:t>
      </w:r>
    </w:p>
    <w:p w14:paraId="5C1E0616" w14:textId="04535C4F" w:rsidR="00C13644" w:rsidRPr="00C812DF" w:rsidRDefault="00272337" w:rsidP="00872D7F">
      <w:pPr>
        <w:keepNext/>
        <w:tabs>
          <w:tab w:val="left" w:pos="1134"/>
        </w:tabs>
        <w:spacing w:line="360" w:lineRule="auto"/>
        <w:jc w:val="center"/>
        <w:outlineLvl w:val="3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к </w:t>
      </w:r>
      <w:r w:rsidR="00DB0004">
        <w:rPr>
          <w:b/>
          <w:sz w:val="22"/>
          <w:szCs w:val="22"/>
          <w:lang w:eastAsia="zh-CN"/>
        </w:rPr>
        <w:t>закупочной процедуре «</w:t>
      </w:r>
      <w:r w:rsidR="0052043C">
        <w:rPr>
          <w:b/>
          <w:sz w:val="22"/>
          <w:szCs w:val="22"/>
          <w:lang w:eastAsia="zh-CN"/>
        </w:rPr>
        <w:t>О</w:t>
      </w:r>
      <w:r w:rsidR="00DB0004">
        <w:rPr>
          <w:b/>
          <w:sz w:val="22"/>
          <w:szCs w:val="22"/>
          <w:lang w:eastAsia="zh-CN"/>
        </w:rPr>
        <w:t xml:space="preserve">казание услуг по </w:t>
      </w:r>
      <w:r w:rsidR="00847EAE">
        <w:rPr>
          <w:b/>
          <w:sz w:val="22"/>
          <w:szCs w:val="22"/>
          <w:lang w:eastAsia="zh-CN"/>
        </w:rPr>
        <w:t xml:space="preserve"> </w:t>
      </w:r>
      <w:r w:rsidR="00EE3F59">
        <w:rPr>
          <w:b/>
          <w:sz w:val="22"/>
          <w:szCs w:val="22"/>
          <w:lang w:eastAsia="zh-CN"/>
        </w:rPr>
        <w:t>вывозу и утилизации снега с</w:t>
      </w:r>
      <w:r w:rsidR="00847EAE">
        <w:rPr>
          <w:b/>
          <w:sz w:val="22"/>
          <w:szCs w:val="22"/>
          <w:lang w:eastAsia="zh-CN"/>
        </w:rPr>
        <w:t xml:space="preserve"> </w:t>
      </w:r>
      <w:r w:rsidR="00300320" w:rsidRPr="00C812DF">
        <w:rPr>
          <w:b/>
          <w:sz w:val="22"/>
          <w:szCs w:val="22"/>
          <w:lang w:eastAsia="zh-CN"/>
        </w:rPr>
        <w:t>территории  ООО "Ренонс"</w:t>
      </w:r>
      <w:r w:rsidR="0052043C">
        <w:rPr>
          <w:b/>
          <w:sz w:val="22"/>
          <w:szCs w:val="22"/>
          <w:lang w:eastAsia="zh-CN"/>
        </w:rPr>
        <w:t xml:space="preserve"> и Копылова 2а</w:t>
      </w:r>
      <w:r w:rsidR="00300320" w:rsidRPr="00C812DF">
        <w:rPr>
          <w:b/>
          <w:sz w:val="22"/>
          <w:szCs w:val="22"/>
          <w:lang w:eastAsia="zh-CN"/>
        </w:rPr>
        <w:t>»</w:t>
      </w:r>
    </w:p>
    <w:p w14:paraId="06DC6957" w14:textId="77777777" w:rsidR="00300320" w:rsidRPr="00872D7F" w:rsidRDefault="00300320" w:rsidP="00AB051C">
      <w:pPr>
        <w:keepNext/>
        <w:spacing w:line="360" w:lineRule="auto"/>
        <w:jc w:val="center"/>
        <w:outlineLvl w:val="3"/>
        <w:rPr>
          <w:sz w:val="22"/>
          <w:szCs w:val="22"/>
        </w:rPr>
      </w:pPr>
      <w:r w:rsidRPr="00872D7F">
        <w:rPr>
          <w:sz w:val="22"/>
          <w:szCs w:val="22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694"/>
        <w:gridCol w:w="7228"/>
      </w:tblGrid>
      <w:tr w:rsidR="00723B4D" w:rsidRPr="00146C3D" w14:paraId="2B60E57F" w14:textId="77777777" w:rsidTr="00542AEB">
        <w:trPr>
          <w:trHeight w:val="28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1DEEF" w14:textId="77777777"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256BC" w14:textId="77777777"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30F4" w14:textId="77777777" w:rsidR="00723B4D" w:rsidRPr="00146C3D" w:rsidRDefault="00723B4D" w:rsidP="00A9546D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Показатели требований</w:t>
            </w:r>
          </w:p>
        </w:tc>
      </w:tr>
      <w:tr w:rsidR="00723B4D" w:rsidRPr="00146C3D" w14:paraId="56CE5A31" w14:textId="77777777" w:rsidTr="00542AEB">
        <w:trPr>
          <w:trHeight w:val="14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0FF58" w14:textId="77777777"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0B461" w14:textId="77777777"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Месторасположение объект</w:t>
            </w:r>
            <w:r w:rsidR="00300320">
              <w:rPr>
                <w:sz w:val="22"/>
                <w:szCs w:val="22"/>
              </w:rPr>
              <w:t>ов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A5D0" w14:textId="77777777" w:rsidR="00A405E0" w:rsidRDefault="002D67FA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</w:t>
            </w:r>
            <w:r w:rsidR="00797692" w:rsidRPr="00A405E0">
              <w:rPr>
                <w:sz w:val="22"/>
                <w:szCs w:val="22"/>
              </w:rPr>
              <w:t>1)</w:t>
            </w:r>
            <w:r w:rsidR="00797692">
              <w:rPr>
                <w:sz w:val="22"/>
                <w:szCs w:val="22"/>
              </w:rPr>
              <w:t xml:space="preserve">  </w:t>
            </w:r>
            <w:r w:rsidRPr="00A405E0">
              <w:rPr>
                <w:sz w:val="22"/>
                <w:szCs w:val="22"/>
                <w:u w:val="single"/>
              </w:rPr>
              <w:t xml:space="preserve">г. Красноярск, </w:t>
            </w:r>
            <w:r w:rsidR="00B16371" w:rsidRPr="00A405E0">
              <w:rPr>
                <w:sz w:val="22"/>
                <w:szCs w:val="22"/>
                <w:u w:val="single"/>
              </w:rPr>
              <w:t xml:space="preserve">Свердловский </w:t>
            </w:r>
            <w:r w:rsidRPr="00A405E0">
              <w:rPr>
                <w:sz w:val="22"/>
                <w:szCs w:val="22"/>
                <w:u w:val="single"/>
              </w:rPr>
              <w:t xml:space="preserve"> район</w:t>
            </w:r>
            <w:r w:rsidR="00A405E0">
              <w:rPr>
                <w:sz w:val="22"/>
                <w:szCs w:val="22"/>
              </w:rPr>
              <w:t>:</w:t>
            </w:r>
          </w:p>
          <w:p w14:paraId="6589D55B" w14:textId="511C288F" w:rsidR="00A405E0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C0D34">
              <w:rPr>
                <w:sz w:val="22"/>
                <w:szCs w:val="22"/>
              </w:rPr>
              <w:t xml:space="preserve"> зданиния</w:t>
            </w:r>
            <w:r w:rsidR="00DB0004">
              <w:rPr>
                <w:sz w:val="22"/>
                <w:szCs w:val="22"/>
              </w:rPr>
              <w:t xml:space="preserve"> Фанпарка «Бобровый лог»</w:t>
            </w:r>
            <w:r>
              <w:rPr>
                <w:sz w:val="22"/>
                <w:szCs w:val="22"/>
              </w:rPr>
              <w:t>;</w:t>
            </w:r>
          </w:p>
          <w:p w14:paraId="73CAF81F" w14:textId="77777777" w:rsidR="00723B4D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2) </w:t>
            </w:r>
            <w:r w:rsidR="00E66989" w:rsidRPr="00E66989">
              <w:rPr>
                <w:sz w:val="22"/>
                <w:szCs w:val="22"/>
                <w:u w:val="single"/>
              </w:rPr>
              <w:t>г.Красноярск</w:t>
            </w:r>
            <w:r w:rsidR="00895F5E" w:rsidRPr="00E66989">
              <w:rPr>
                <w:sz w:val="22"/>
                <w:szCs w:val="22"/>
                <w:u w:val="single"/>
              </w:rPr>
              <w:t xml:space="preserve"> Железнодорожный район</w:t>
            </w:r>
            <w:r w:rsidR="00DF2CEA">
              <w:rPr>
                <w:sz w:val="22"/>
                <w:szCs w:val="22"/>
                <w:u w:val="single"/>
              </w:rPr>
              <w:t>:</w:t>
            </w:r>
            <w:r w:rsidR="00E66989">
              <w:rPr>
                <w:sz w:val="22"/>
                <w:szCs w:val="22"/>
              </w:rPr>
              <w:t xml:space="preserve"> ул. Копылова 2а (</w:t>
            </w:r>
            <w:r w:rsidR="004E02B8">
              <w:rPr>
                <w:sz w:val="22"/>
                <w:szCs w:val="22"/>
              </w:rPr>
              <w:t>Красноярское представительство ОАО ГМК «Норильский Никель»</w:t>
            </w:r>
            <w:r w:rsidR="00E66989">
              <w:rPr>
                <w:sz w:val="22"/>
                <w:szCs w:val="22"/>
              </w:rPr>
              <w:t>)</w:t>
            </w:r>
          </w:p>
          <w:p w14:paraId="4C9DA4F6" w14:textId="31249D13" w:rsidR="00AF76ED" w:rsidRPr="00797692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C0D34">
              <w:rPr>
                <w:sz w:val="22"/>
                <w:szCs w:val="22"/>
              </w:rPr>
              <w:t xml:space="preserve"> здание</w:t>
            </w:r>
            <w:r w:rsidR="00AF76ED" w:rsidRPr="00797692">
              <w:rPr>
                <w:sz w:val="22"/>
                <w:szCs w:val="22"/>
              </w:rPr>
              <w:t xml:space="preserve"> представительства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723B4D" w:rsidRPr="00146C3D" w14:paraId="5C7CC65C" w14:textId="77777777" w:rsidTr="006A199B">
        <w:trPr>
          <w:trHeight w:val="106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6E810" w14:textId="77777777"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1749F" w14:textId="77777777"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C430" w14:textId="77777777" w:rsidR="00300320" w:rsidRDefault="00DB0004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300320">
              <w:rPr>
                <w:sz w:val="22"/>
                <w:szCs w:val="22"/>
              </w:rPr>
              <w:t xml:space="preserve">- проезды </w:t>
            </w:r>
            <w:r w:rsidR="0078414D">
              <w:rPr>
                <w:sz w:val="22"/>
                <w:szCs w:val="22"/>
              </w:rPr>
              <w:t xml:space="preserve">к зданиям </w:t>
            </w:r>
            <w:r w:rsidR="00300320">
              <w:rPr>
                <w:sz w:val="22"/>
                <w:szCs w:val="22"/>
              </w:rPr>
              <w:t>и парковк</w:t>
            </w:r>
            <w:r w:rsidR="0064563D">
              <w:rPr>
                <w:sz w:val="22"/>
                <w:szCs w:val="22"/>
              </w:rPr>
              <w:t>и</w:t>
            </w:r>
            <w:r w:rsidR="00A405E0">
              <w:rPr>
                <w:sz w:val="22"/>
                <w:szCs w:val="22"/>
              </w:rPr>
              <w:t xml:space="preserve"> для посетителей</w:t>
            </w:r>
            <w:r>
              <w:rPr>
                <w:sz w:val="22"/>
                <w:szCs w:val="22"/>
              </w:rPr>
              <w:t xml:space="preserve"> на территории Фанпарка (ул.Сибирская 92)</w:t>
            </w:r>
            <w:r w:rsidR="00300320">
              <w:rPr>
                <w:sz w:val="22"/>
                <w:szCs w:val="22"/>
              </w:rPr>
              <w:t>;</w:t>
            </w:r>
          </w:p>
          <w:p w14:paraId="25CA49C5" w14:textId="77777777" w:rsidR="00623B4C" w:rsidRPr="00146C3D" w:rsidRDefault="00DB0004" w:rsidP="006A199B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F60D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проезд, парковка </w:t>
            </w:r>
            <w:r w:rsidR="0064563D">
              <w:rPr>
                <w:sz w:val="22"/>
                <w:szCs w:val="22"/>
              </w:rPr>
              <w:t xml:space="preserve">для сотрудников </w:t>
            </w:r>
            <w:r>
              <w:rPr>
                <w:sz w:val="22"/>
                <w:szCs w:val="22"/>
              </w:rPr>
              <w:t xml:space="preserve"> </w:t>
            </w:r>
            <w:r w:rsidR="0064563D">
              <w:rPr>
                <w:sz w:val="22"/>
                <w:szCs w:val="22"/>
              </w:rPr>
              <w:t xml:space="preserve"> Красноярского представительства ОАО ГМК «Норильский Никель» </w:t>
            </w:r>
            <w:r>
              <w:rPr>
                <w:sz w:val="22"/>
                <w:szCs w:val="22"/>
              </w:rPr>
              <w:t>(ул. Копылова 2а);</w:t>
            </w:r>
          </w:p>
        </w:tc>
      </w:tr>
      <w:tr w:rsidR="00723B4D" w:rsidRPr="00146C3D" w14:paraId="013F44A4" w14:textId="77777777" w:rsidTr="00797692">
        <w:trPr>
          <w:trHeight w:val="92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28F50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0CC5F" w14:textId="77777777" w:rsidR="00723B4D" w:rsidRPr="00146C3D" w:rsidRDefault="00872D7F" w:rsidP="00A9546D">
            <w:pPr>
              <w:snapToGrid w:val="0"/>
              <w:ind w:lef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объем</w:t>
            </w:r>
            <w:r w:rsidR="00723B4D" w:rsidRPr="00146C3D">
              <w:rPr>
                <w:sz w:val="22"/>
                <w:szCs w:val="22"/>
              </w:rPr>
              <w:t xml:space="preserve"> выполняемых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5053" w14:textId="0E4F0110" w:rsidR="00872D7F" w:rsidRPr="00FA52D5" w:rsidRDefault="00DB0004" w:rsidP="0052043C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Погрузка и вывоз на утилизацию </w:t>
            </w:r>
            <w:r w:rsidR="008F7A35">
              <w:rPr>
                <w:sz w:val="22"/>
                <w:szCs w:val="22"/>
              </w:rPr>
              <w:t xml:space="preserve"> снега </w:t>
            </w:r>
            <w:r w:rsidR="00FA52D5">
              <w:rPr>
                <w:sz w:val="22"/>
                <w:szCs w:val="22"/>
              </w:rPr>
              <w:t>(включая парковки,</w:t>
            </w:r>
            <w:r>
              <w:rPr>
                <w:sz w:val="22"/>
                <w:szCs w:val="22"/>
              </w:rPr>
              <w:t xml:space="preserve"> проезды к зданиям,</w:t>
            </w:r>
            <w:r w:rsidR="00FA52D5">
              <w:rPr>
                <w:sz w:val="22"/>
                <w:szCs w:val="22"/>
              </w:rPr>
              <w:t xml:space="preserve"> тротуары,)</w:t>
            </w:r>
            <w:r w:rsidR="00F2298C">
              <w:rPr>
                <w:sz w:val="22"/>
                <w:szCs w:val="22"/>
              </w:rPr>
              <w:t xml:space="preserve"> </w:t>
            </w:r>
            <w:r w:rsidR="0064563D">
              <w:rPr>
                <w:sz w:val="22"/>
                <w:szCs w:val="22"/>
              </w:rPr>
              <w:t xml:space="preserve">– </w:t>
            </w:r>
            <w:r w:rsidR="003F60DA">
              <w:rPr>
                <w:sz w:val="22"/>
                <w:szCs w:val="22"/>
              </w:rPr>
              <w:t xml:space="preserve">до </w:t>
            </w:r>
            <w:r w:rsidR="00EE3F59">
              <w:rPr>
                <w:sz w:val="22"/>
                <w:szCs w:val="22"/>
              </w:rPr>
              <w:t>75</w:t>
            </w:r>
            <w:r w:rsidR="0064563D">
              <w:rPr>
                <w:sz w:val="22"/>
                <w:szCs w:val="22"/>
              </w:rPr>
              <w:t xml:space="preserve">0 </w:t>
            </w:r>
            <w:r w:rsidR="00623B4C">
              <w:rPr>
                <w:sz w:val="22"/>
                <w:szCs w:val="22"/>
              </w:rPr>
              <w:t>м</w:t>
            </w:r>
            <w:r w:rsidR="0064563D">
              <w:rPr>
                <w:sz w:val="22"/>
                <w:szCs w:val="22"/>
              </w:rPr>
              <w:t>3</w:t>
            </w:r>
            <w:r w:rsidR="003F60DA">
              <w:rPr>
                <w:sz w:val="22"/>
                <w:szCs w:val="22"/>
              </w:rPr>
              <w:t xml:space="preserve"> (в зависимости от интенсивности снежных осадков в зимний период)</w:t>
            </w:r>
            <w:r w:rsidR="00C13644" w:rsidRPr="00146C3D">
              <w:rPr>
                <w:sz w:val="22"/>
                <w:szCs w:val="22"/>
              </w:rPr>
              <w:t>;</w:t>
            </w:r>
            <w:r w:rsidR="00AF76ED">
              <w:rPr>
                <w:sz w:val="22"/>
                <w:szCs w:val="22"/>
              </w:rPr>
              <w:t xml:space="preserve"> </w:t>
            </w:r>
          </w:p>
        </w:tc>
      </w:tr>
      <w:tr w:rsidR="00723B4D" w:rsidRPr="00146C3D" w14:paraId="04804DC9" w14:textId="77777777" w:rsidTr="00797692">
        <w:trPr>
          <w:trHeight w:val="394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8FBCD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0D877" w14:textId="77777777"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2F50" w14:textId="77777777"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При проведении работ Исполнитель должен руководствоваться нормативными документами:</w:t>
            </w:r>
          </w:p>
          <w:p w14:paraId="51ACE10F" w14:textId="77777777" w:rsidR="00407038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- Федеральный Закон РФ от 10.01.2002 г. № 7-ФЗ «Об охране окружающей среды»;</w:t>
            </w:r>
          </w:p>
          <w:p w14:paraId="7042E3D9" w14:textId="77777777" w:rsidR="006A199B" w:rsidRPr="0015310E" w:rsidRDefault="006A199B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-Водный Кодекс Российской Федерации;</w:t>
            </w:r>
          </w:p>
          <w:p w14:paraId="512BEF25" w14:textId="24E14E0A" w:rsidR="003F60DA" w:rsidRDefault="003F60DA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Вывоз снега производится самосвалами объемом </w:t>
            </w:r>
            <w:r w:rsidR="00181F95">
              <w:rPr>
                <w:sz w:val="22"/>
                <w:szCs w:val="22"/>
                <w:lang w:eastAsia="ru-RU"/>
              </w:rPr>
              <w:t>10</w:t>
            </w:r>
            <w:r w:rsidR="00DE1A42">
              <w:rPr>
                <w:sz w:val="22"/>
                <w:szCs w:val="22"/>
                <w:lang w:eastAsia="ru-RU"/>
              </w:rPr>
              <w:t>-20</w:t>
            </w:r>
            <w:r w:rsidR="009E6A2D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м3,  на полигон</w:t>
            </w:r>
            <w:r w:rsidR="00797692"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 xml:space="preserve"> для утилизации снега. В период </w:t>
            </w:r>
            <w:r w:rsidR="00797692">
              <w:rPr>
                <w:sz w:val="22"/>
                <w:szCs w:val="22"/>
                <w:lang w:eastAsia="ru-RU"/>
              </w:rPr>
              <w:t>интенсивных осадков (</w:t>
            </w:r>
            <w:r>
              <w:rPr>
                <w:sz w:val="22"/>
                <w:szCs w:val="22"/>
                <w:lang w:eastAsia="ru-RU"/>
              </w:rPr>
              <w:t>снегопадов</w:t>
            </w:r>
            <w:r w:rsidR="00797692">
              <w:rPr>
                <w:sz w:val="22"/>
                <w:szCs w:val="22"/>
                <w:lang w:eastAsia="ru-RU"/>
              </w:rPr>
              <w:t>)</w:t>
            </w:r>
            <w:r>
              <w:rPr>
                <w:sz w:val="22"/>
                <w:szCs w:val="22"/>
                <w:lang w:eastAsia="ru-RU"/>
              </w:rPr>
              <w:t xml:space="preserve"> возможно использование техники для погрузки снега – фронтальный погрузчик</w:t>
            </w:r>
            <w:r w:rsidR="00AA0CBB">
              <w:rPr>
                <w:sz w:val="22"/>
                <w:szCs w:val="22"/>
                <w:lang w:eastAsia="ru-RU"/>
              </w:rPr>
              <w:t xml:space="preserve"> (мини-погрузчик)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14:paraId="1D824D43" w14:textId="77777777" w:rsidR="003F60DA" w:rsidRDefault="003F60DA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Приоритетное время вывоза снега –с 00.00 час. до 06.00.</w:t>
            </w:r>
          </w:p>
          <w:p w14:paraId="2ADACF9E" w14:textId="77777777" w:rsidR="0015310E" w:rsidRPr="0015310E" w:rsidRDefault="002D1085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 о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перативные вопросы по организации и качеству </w:t>
            </w:r>
            <w:r w:rsidR="0052043C">
              <w:rPr>
                <w:sz w:val="22"/>
                <w:szCs w:val="22"/>
                <w:lang w:eastAsia="ru-RU"/>
              </w:rPr>
              <w:t>услуг по вывозу спецтехникой снега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, в рамках своей компетенции </w:t>
            </w:r>
            <w:r>
              <w:rPr>
                <w:sz w:val="22"/>
                <w:szCs w:val="22"/>
                <w:lang w:eastAsia="ru-RU"/>
              </w:rPr>
              <w:t>отвечает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  </w:t>
            </w:r>
            <w:r w:rsidR="0052043C">
              <w:rPr>
                <w:sz w:val="22"/>
                <w:szCs w:val="22"/>
                <w:lang w:eastAsia="ru-RU"/>
              </w:rPr>
              <w:t>начальник отдела хозяйственного обеспечения или комендант в отсутствие начальника  ОХО</w:t>
            </w:r>
            <w:r w:rsidR="0015310E" w:rsidRPr="0015310E">
              <w:rPr>
                <w:sz w:val="22"/>
                <w:szCs w:val="22"/>
                <w:lang w:eastAsia="ru-RU"/>
              </w:rPr>
              <w:t>.</w:t>
            </w:r>
          </w:p>
          <w:p w14:paraId="275BB6CB" w14:textId="77777777" w:rsidR="00B6708D" w:rsidRPr="00B6708D" w:rsidRDefault="00B6708D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</w:rPr>
            </w:pPr>
            <w:r w:rsidRPr="00B6708D">
              <w:rPr>
                <w:sz w:val="22"/>
                <w:szCs w:val="22"/>
              </w:rPr>
              <w:t xml:space="preserve">Сдача-приемка услуг осуществляется </w:t>
            </w:r>
            <w:r w:rsidR="0052043C">
              <w:rPr>
                <w:sz w:val="22"/>
                <w:szCs w:val="22"/>
              </w:rPr>
              <w:t>по факту выполненных услуг</w:t>
            </w:r>
            <w:r w:rsidRPr="00B6708D">
              <w:rPr>
                <w:sz w:val="22"/>
                <w:szCs w:val="22"/>
              </w:rPr>
              <w:t xml:space="preserve"> в соответствии с условиями договора на основании акта -сдачи приемки оказанных услуг.</w:t>
            </w:r>
          </w:p>
        </w:tc>
      </w:tr>
      <w:tr w:rsidR="00723B4D" w:rsidRPr="00146C3D" w14:paraId="3A2225C8" w14:textId="77777777" w:rsidTr="00542AEB">
        <w:trPr>
          <w:trHeight w:val="112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4C8CC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81D78" w14:textId="77777777" w:rsidR="00723B4D" w:rsidRPr="00146C3D" w:rsidRDefault="0015310E" w:rsidP="0015310E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Требования к наличию специальных допусков, свидетельств, сертификатов, </w:t>
            </w:r>
            <w:r w:rsidR="00AF76ED">
              <w:rPr>
                <w:color w:val="000000" w:themeColor="text1"/>
                <w:sz w:val="22"/>
                <w:szCs w:val="22"/>
              </w:rPr>
              <w:t>лицензий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3287" w14:textId="77777777" w:rsidR="00925C21" w:rsidRPr="00BA342E" w:rsidRDefault="00AF76ED" w:rsidP="0052043C">
            <w:pPr>
              <w:rPr>
                <w:sz w:val="22"/>
                <w:szCs w:val="22"/>
              </w:rPr>
            </w:pPr>
            <w:r w:rsidRPr="00AF76ED">
              <w:rPr>
                <w:sz w:val="22"/>
                <w:szCs w:val="22"/>
                <w:shd w:val="clear" w:color="auto" w:fill="FFFFFF"/>
              </w:rPr>
              <w:t>Согласно  </w:t>
            </w:r>
            <w:hyperlink r:id="rId8" w:history="1">
              <w:r w:rsidRPr="00AF76ED">
                <w:rPr>
                  <w:color w:val="525F66"/>
                  <w:sz w:val="22"/>
                  <w:szCs w:val="22"/>
                  <w:u w:val="single"/>
                  <w:shd w:val="clear" w:color="auto" w:fill="FFFFFF"/>
                </w:rPr>
                <w:t>Федеральному закону от 04.05.2011 г. № 99-ФЗ "О лицензировании отдельных видов деятельности"</w:t>
              </w:r>
            </w:hyperlink>
            <w:r w:rsidRPr="00AF76ED">
              <w:rPr>
                <w:sz w:val="22"/>
                <w:szCs w:val="22"/>
                <w:shd w:val="clear" w:color="auto" w:fill="FFFFFF"/>
              </w:rPr>
              <w:t>, деятельность по сбору снега </w:t>
            </w:r>
            <w:r w:rsidRPr="00AF76ED">
              <w:rPr>
                <w:sz w:val="22"/>
                <w:szCs w:val="22"/>
                <w:u w:val="single"/>
                <w:shd w:val="clear" w:color="auto" w:fill="FFFFFF"/>
              </w:rPr>
              <w:t>не подлежит</w:t>
            </w:r>
            <w:r w:rsidRPr="00AF76ED">
              <w:rPr>
                <w:sz w:val="22"/>
                <w:szCs w:val="22"/>
                <w:shd w:val="clear" w:color="auto" w:fill="FFFFFF"/>
              </w:rPr>
              <w:t> лицензированию.</w:t>
            </w:r>
          </w:p>
        </w:tc>
      </w:tr>
      <w:tr w:rsidR="00723B4D" w:rsidRPr="00146C3D" w14:paraId="2E5CBE98" w14:textId="77777777" w:rsidTr="00542AEB">
        <w:trPr>
          <w:trHeight w:val="27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04119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E34F2" w14:textId="77777777" w:rsidR="00723B4D" w:rsidRPr="00146C3D" w:rsidRDefault="00723B4D" w:rsidP="00A9546D">
            <w:pPr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1216" w14:textId="77777777" w:rsidR="00723B4D" w:rsidRPr="00146C3D" w:rsidRDefault="00A2041A" w:rsidP="00A9546D">
            <w:pPr>
              <w:rPr>
                <w:color w:val="000000"/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Р</w:t>
            </w:r>
            <w:r w:rsidRPr="00146C3D">
              <w:rPr>
                <w:color w:val="000000"/>
                <w:sz w:val="22"/>
                <w:szCs w:val="22"/>
              </w:rPr>
              <w:t xml:space="preserve">ежим </w:t>
            </w:r>
            <w:r w:rsidR="007F7F16">
              <w:rPr>
                <w:color w:val="000000"/>
                <w:sz w:val="22"/>
                <w:szCs w:val="22"/>
              </w:rPr>
              <w:t>оказания услуг</w:t>
            </w:r>
            <w:r w:rsidR="00723B4D" w:rsidRPr="00146C3D">
              <w:rPr>
                <w:color w:val="000000"/>
                <w:sz w:val="22"/>
                <w:szCs w:val="22"/>
              </w:rPr>
              <w:t xml:space="preserve"> -  по </w:t>
            </w:r>
            <w:r w:rsidR="0052043C">
              <w:rPr>
                <w:color w:val="000000"/>
                <w:sz w:val="22"/>
                <w:szCs w:val="22"/>
              </w:rPr>
              <w:t>заявке Заказчика</w:t>
            </w:r>
          </w:p>
        </w:tc>
      </w:tr>
      <w:tr w:rsidR="00723B4D" w:rsidRPr="00146C3D" w14:paraId="3BA44A49" w14:textId="77777777" w:rsidTr="00797692">
        <w:trPr>
          <w:trHeight w:val="56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89693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55892" w14:textId="77777777"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CAB5" w14:textId="77777777" w:rsidR="00925C21" w:rsidRPr="00146C3D" w:rsidRDefault="00AB1690" w:rsidP="00797692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5310E">
              <w:rPr>
                <w:sz w:val="22"/>
                <w:szCs w:val="22"/>
                <w:lang w:eastAsia="ru-RU"/>
              </w:rPr>
              <w:t>При оказании Услуг должны быть обеспечены безопасность жизни, здоровья и сохранность имущества Заказчика.</w:t>
            </w:r>
          </w:p>
        </w:tc>
      </w:tr>
      <w:tr w:rsidR="004C3F25" w:rsidRPr="00146C3D" w14:paraId="763AE78D" w14:textId="77777777" w:rsidTr="0052043C">
        <w:trPr>
          <w:trHeight w:val="35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2A5C4" w14:textId="77777777" w:rsidR="004C3F25" w:rsidRDefault="004C3F25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E2279" w14:textId="77777777" w:rsidR="004C3F25" w:rsidRPr="00146C3D" w:rsidRDefault="004C3F25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оказания услуг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66BC" w14:textId="12DB4BE3" w:rsidR="004C3F25" w:rsidRPr="0015310E" w:rsidRDefault="00126183" w:rsidP="006710E9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31 декабря 202</w:t>
            </w:r>
            <w:r w:rsidR="00E61878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 xml:space="preserve"> года. </w:t>
            </w:r>
          </w:p>
        </w:tc>
      </w:tr>
    </w:tbl>
    <w:tbl>
      <w:tblPr>
        <w:tblW w:w="10120" w:type="dxa"/>
        <w:tblLayout w:type="fixed"/>
        <w:tblLook w:val="0000" w:firstRow="0" w:lastRow="0" w:firstColumn="0" w:lastColumn="0" w:noHBand="0" w:noVBand="0"/>
      </w:tblPr>
      <w:tblGrid>
        <w:gridCol w:w="5060"/>
        <w:gridCol w:w="5060"/>
      </w:tblGrid>
      <w:tr w:rsidR="002420A5" w:rsidRPr="00A9546D" w14:paraId="5F8D6F82" w14:textId="77777777" w:rsidTr="002D1085">
        <w:trPr>
          <w:trHeight w:val="269"/>
        </w:trPr>
        <w:tc>
          <w:tcPr>
            <w:tcW w:w="5060" w:type="dxa"/>
          </w:tcPr>
          <w:p w14:paraId="4CD20156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060" w:type="dxa"/>
          </w:tcPr>
          <w:p w14:paraId="2F8A167C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</w:tr>
      <w:tr w:rsidR="002420A5" w:rsidRPr="00A9546D" w14:paraId="0789AB22" w14:textId="77777777" w:rsidTr="002D1085">
        <w:trPr>
          <w:cantSplit/>
          <w:trHeight w:val="255"/>
        </w:trPr>
        <w:tc>
          <w:tcPr>
            <w:tcW w:w="5060" w:type="dxa"/>
          </w:tcPr>
          <w:p w14:paraId="4FFBAD9C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060" w:type="dxa"/>
          </w:tcPr>
          <w:p w14:paraId="05401C48" w14:textId="77777777" w:rsidR="002420A5" w:rsidRPr="00A9546D" w:rsidRDefault="002420A5" w:rsidP="00134974">
            <w:pPr>
              <w:widowControl w:val="0"/>
              <w:rPr>
                <w:bCs/>
                <w:sz w:val="20"/>
              </w:rPr>
            </w:pPr>
          </w:p>
        </w:tc>
      </w:tr>
    </w:tbl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 w:firstRow="1" w:lastRow="1" w:firstColumn="1" w:lastColumn="1" w:noHBand="0" w:noVBand="0"/>
      </w:tblPr>
      <w:tblGrid>
        <w:gridCol w:w="7121"/>
        <w:gridCol w:w="3266"/>
      </w:tblGrid>
      <w:tr w:rsidR="00723B4D" w:rsidRPr="002D1085" w14:paraId="067A321D" w14:textId="77777777" w:rsidTr="00B324CD">
        <w:trPr>
          <w:trHeight w:val="675"/>
        </w:trPr>
        <w:tc>
          <w:tcPr>
            <w:tcW w:w="7121" w:type="dxa"/>
            <w:hideMark/>
          </w:tcPr>
          <w:p w14:paraId="3A859CE2" w14:textId="0DA6E2FB" w:rsidR="00D31F4B" w:rsidRPr="002D1085" w:rsidRDefault="00367329" w:rsidP="00A9546D">
            <w:pPr>
              <w:ind w:right="-726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Главный инженер – начальник службы ТО</w:t>
            </w:r>
          </w:p>
        </w:tc>
        <w:tc>
          <w:tcPr>
            <w:tcW w:w="3266" w:type="dxa"/>
            <w:vAlign w:val="bottom"/>
          </w:tcPr>
          <w:p w14:paraId="32E05FD2" w14:textId="6017F6CF" w:rsidR="00723B4D" w:rsidRPr="002D1085" w:rsidRDefault="00723B4D" w:rsidP="009C08E1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__________</w:t>
            </w:r>
            <w:r w:rsidR="00E61878">
              <w:rPr>
                <w:sz w:val="22"/>
                <w:szCs w:val="22"/>
              </w:rPr>
              <w:t>В.В. Бродов</w:t>
            </w:r>
          </w:p>
          <w:p w14:paraId="64C8CD55" w14:textId="77777777" w:rsidR="00723B4D" w:rsidRPr="002D1085" w:rsidRDefault="00723B4D" w:rsidP="009C08E1">
            <w:pPr>
              <w:rPr>
                <w:sz w:val="22"/>
                <w:szCs w:val="22"/>
              </w:rPr>
            </w:pPr>
          </w:p>
        </w:tc>
      </w:tr>
    </w:tbl>
    <w:p w14:paraId="18E13C28" w14:textId="77777777" w:rsidR="007C5A74" w:rsidRPr="002D1085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14:paraId="13CD9829" w14:textId="332BC9DC" w:rsidR="007C5A74" w:rsidRPr="002D1085" w:rsidRDefault="008B625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 w:rsidRPr="008B6254">
        <w:rPr>
          <w:sz w:val="22"/>
          <w:szCs w:val="22"/>
        </w:rPr>
        <w:t>Ведущий специалист ГХО</w:t>
      </w:r>
      <w:r w:rsidR="000E178D" w:rsidRPr="002D1085">
        <w:rPr>
          <w:sz w:val="22"/>
          <w:szCs w:val="22"/>
        </w:rPr>
        <w:t xml:space="preserve">                                                                                      __________И.Н.</w:t>
      </w:r>
      <w:r w:rsidR="00E61878">
        <w:rPr>
          <w:sz w:val="22"/>
          <w:szCs w:val="22"/>
        </w:rPr>
        <w:t xml:space="preserve"> </w:t>
      </w:r>
      <w:r w:rsidR="000E178D" w:rsidRPr="002D1085">
        <w:rPr>
          <w:sz w:val="22"/>
          <w:szCs w:val="22"/>
        </w:rPr>
        <w:t>Мезенцев</w:t>
      </w:r>
    </w:p>
    <w:sectPr w:rsidR="007C5A74" w:rsidRPr="002D1085" w:rsidSect="0064563D">
      <w:pgSz w:w="11906" w:h="16838"/>
      <w:pgMar w:top="709" w:right="566" w:bottom="851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2866" w14:textId="77777777" w:rsidR="002F6478" w:rsidRDefault="002F6478" w:rsidP="003D6F7A">
      <w:r>
        <w:separator/>
      </w:r>
    </w:p>
  </w:endnote>
  <w:endnote w:type="continuationSeparator" w:id="0">
    <w:p w14:paraId="696C2C5D" w14:textId="77777777" w:rsidR="002F6478" w:rsidRDefault="002F6478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A0E7" w14:textId="77777777" w:rsidR="002F6478" w:rsidRDefault="002F6478" w:rsidP="003D6F7A">
      <w:r>
        <w:separator/>
      </w:r>
    </w:p>
  </w:footnote>
  <w:footnote w:type="continuationSeparator" w:id="0">
    <w:p w14:paraId="2EC8A423" w14:textId="77777777" w:rsidR="002F6478" w:rsidRDefault="002F6478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B6A4C"/>
    <w:multiLevelType w:val="hybridMultilevel"/>
    <w:tmpl w:val="3DB6C680"/>
    <w:lvl w:ilvl="0" w:tplc="05224DCA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EB1CB3"/>
    <w:multiLevelType w:val="hybridMultilevel"/>
    <w:tmpl w:val="F6C81E58"/>
    <w:lvl w:ilvl="0" w:tplc="9DE0380E">
      <w:start w:val="1"/>
      <w:numFmt w:val="decimal"/>
      <w:pStyle w:val="21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DE7C5D"/>
    <w:multiLevelType w:val="hybridMultilevel"/>
    <w:tmpl w:val="04C07CC8"/>
    <w:lvl w:ilvl="0" w:tplc="08B44CD0">
      <w:start w:val="1"/>
      <w:numFmt w:val="decimal"/>
      <w:lvlText w:val="%1."/>
      <w:lvlJc w:val="left"/>
      <w:pPr>
        <w:ind w:left="1779" w:hanging="645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2119137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081435">
    <w:abstractNumId w:val="27"/>
    <w:lvlOverride w:ilvl="0">
      <w:startOverride w:val="1"/>
    </w:lvlOverride>
  </w:num>
  <w:num w:numId="3" w16cid:durableId="1819296665">
    <w:abstractNumId w:val="14"/>
    <w:lvlOverride w:ilvl="0">
      <w:startOverride w:val="1"/>
    </w:lvlOverride>
  </w:num>
  <w:num w:numId="4" w16cid:durableId="1423182485">
    <w:abstractNumId w:val="17"/>
  </w:num>
  <w:num w:numId="5" w16cid:durableId="540557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2928032">
    <w:abstractNumId w:val="54"/>
  </w:num>
  <w:num w:numId="7" w16cid:durableId="23944092">
    <w:abstractNumId w:val="57"/>
  </w:num>
  <w:num w:numId="8" w16cid:durableId="2007517562">
    <w:abstractNumId w:val="43"/>
  </w:num>
  <w:num w:numId="9" w16cid:durableId="1111824457">
    <w:abstractNumId w:val="42"/>
  </w:num>
  <w:num w:numId="10" w16cid:durableId="1402293250">
    <w:abstractNumId w:val="38"/>
  </w:num>
  <w:num w:numId="11" w16cid:durableId="931007686">
    <w:abstractNumId w:val="59"/>
  </w:num>
  <w:num w:numId="12" w16cid:durableId="717364971">
    <w:abstractNumId w:val="36"/>
  </w:num>
  <w:num w:numId="13" w16cid:durableId="766274071">
    <w:abstractNumId w:val="41"/>
  </w:num>
  <w:num w:numId="14" w16cid:durableId="1046761223">
    <w:abstractNumId w:val="32"/>
  </w:num>
  <w:num w:numId="15" w16cid:durableId="129715581">
    <w:abstractNumId w:val="48"/>
  </w:num>
  <w:num w:numId="16" w16cid:durableId="518616914">
    <w:abstractNumId w:val="39"/>
  </w:num>
  <w:num w:numId="17" w16cid:durableId="1470630160">
    <w:abstractNumId w:val="37"/>
  </w:num>
  <w:num w:numId="18" w16cid:durableId="1110667547">
    <w:abstractNumId w:val="51"/>
  </w:num>
  <w:num w:numId="19" w16cid:durableId="268589965">
    <w:abstractNumId w:val="40"/>
  </w:num>
  <w:num w:numId="20" w16cid:durableId="542911017">
    <w:abstractNumId w:val="45"/>
  </w:num>
  <w:num w:numId="21" w16cid:durableId="2125070972">
    <w:abstractNumId w:val="35"/>
  </w:num>
  <w:num w:numId="22" w16cid:durableId="341933476">
    <w:abstractNumId w:val="34"/>
  </w:num>
  <w:num w:numId="23" w16cid:durableId="413087615">
    <w:abstractNumId w:val="44"/>
  </w:num>
  <w:num w:numId="24" w16cid:durableId="1591893081">
    <w:abstractNumId w:val="46"/>
  </w:num>
  <w:num w:numId="25" w16cid:durableId="1433017871">
    <w:abstractNumId w:val="49"/>
  </w:num>
  <w:num w:numId="26" w16cid:durableId="1697582034">
    <w:abstractNumId w:val="30"/>
  </w:num>
  <w:num w:numId="27" w16cid:durableId="2001230518">
    <w:abstractNumId w:val="33"/>
  </w:num>
  <w:num w:numId="28" w16cid:durableId="1805535264">
    <w:abstractNumId w:val="50"/>
  </w:num>
  <w:num w:numId="29" w16cid:durableId="1092050364">
    <w:abstractNumId w:val="31"/>
  </w:num>
  <w:num w:numId="30" w16cid:durableId="1082339303">
    <w:abstractNumId w:val="56"/>
  </w:num>
  <w:num w:numId="31" w16cid:durableId="331303520">
    <w:abstractNumId w:val="53"/>
  </w:num>
  <w:num w:numId="32" w16cid:durableId="643776860">
    <w:abstractNumId w:val="58"/>
  </w:num>
  <w:num w:numId="33" w16cid:durableId="1553224227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10AF7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54CB7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D7188"/>
    <w:rsid w:val="000E178D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6183"/>
    <w:rsid w:val="001266A2"/>
    <w:rsid w:val="00127C78"/>
    <w:rsid w:val="001327C3"/>
    <w:rsid w:val="00133521"/>
    <w:rsid w:val="00134974"/>
    <w:rsid w:val="00137A7C"/>
    <w:rsid w:val="00142FC0"/>
    <w:rsid w:val="00143407"/>
    <w:rsid w:val="0014428C"/>
    <w:rsid w:val="001459E7"/>
    <w:rsid w:val="00146C3D"/>
    <w:rsid w:val="001473E1"/>
    <w:rsid w:val="00147698"/>
    <w:rsid w:val="00150402"/>
    <w:rsid w:val="001510AC"/>
    <w:rsid w:val="00151B06"/>
    <w:rsid w:val="0015310E"/>
    <w:rsid w:val="001552F4"/>
    <w:rsid w:val="001602EC"/>
    <w:rsid w:val="001726C9"/>
    <w:rsid w:val="00181F95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C108E"/>
    <w:rsid w:val="001C3D3F"/>
    <w:rsid w:val="001D0A05"/>
    <w:rsid w:val="001D28D5"/>
    <w:rsid w:val="001D43F1"/>
    <w:rsid w:val="001D4734"/>
    <w:rsid w:val="001E1B56"/>
    <w:rsid w:val="001E2838"/>
    <w:rsid w:val="001E784C"/>
    <w:rsid w:val="001F0C03"/>
    <w:rsid w:val="001F4172"/>
    <w:rsid w:val="001F5D89"/>
    <w:rsid w:val="001F6552"/>
    <w:rsid w:val="001F6F94"/>
    <w:rsid w:val="001F7F47"/>
    <w:rsid w:val="002033B2"/>
    <w:rsid w:val="002100F5"/>
    <w:rsid w:val="00210CC9"/>
    <w:rsid w:val="0022071C"/>
    <w:rsid w:val="00222A3E"/>
    <w:rsid w:val="00223479"/>
    <w:rsid w:val="00230079"/>
    <w:rsid w:val="00230F49"/>
    <w:rsid w:val="0023415C"/>
    <w:rsid w:val="002346F9"/>
    <w:rsid w:val="002420A5"/>
    <w:rsid w:val="00242CE5"/>
    <w:rsid w:val="00250F1F"/>
    <w:rsid w:val="00270013"/>
    <w:rsid w:val="00272266"/>
    <w:rsid w:val="00272337"/>
    <w:rsid w:val="00275401"/>
    <w:rsid w:val="00283052"/>
    <w:rsid w:val="00285239"/>
    <w:rsid w:val="00290754"/>
    <w:rsid w:val="00292C7E"/>
    <w:rsid w:val="00293482"/>
    <w:rsid w:val="002A32EE"/>
    <w:rsid w:val="002A5718"/>
    <w:rsid w:val="002A6C31"/>
    <w:rsid w:val="002B30AE"/>
    <w:rsid w:val="002B35D9"/>
    <w:rsid w:val="002C3B84"/>
    <w:rsid w:val="002D1085"/>
    <w:rsid w:val="002D17DE"/>
    <w:rsid w:val="002D48CE"/>
    <w:rsid w:val="002D6561"/>
    <w:rsid w:val="002D67FA"/>
    <w:rsid w:val="002D7F9A"/>
    <w:rsid w:val="002E0791"/>
    <w:rsid w:val="002E0DDB"/>
    <w:rsid w:val="002E6E9D"/>
    <w:rsid w:val="002F6478"/>
    <w:rsid w:val="002F74A3"/>
    <w:rsid w:val="002F7FD1"/>
    <w:rsid w:val="00300320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45FE3"/>
    <w:rsid w:val="003531C4"/>
    <w:rsid w:val="00353662"/>
    <w:rsid w:val="00354EB0"/>
    <w:rsid w:val="0036094B"/>
    <w:rsid w:val="00361AA3"/>
    <w:rsid w:val="00367092"/>
    <w:rsid w:val="00367329"/>
    <w:rsid w:val="00372846"/>
    <w:rsid w:val="003758F5"/>
    <w:rsid w:val="00376EBF"/>
    <w:rsid w:val="0038224B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461B"/>
    <w:rsid w:val="003F60DA"/>
    <w:rsid w:val="003F7316"/>
    <w:rsid w:val="00401058"/>
    <w:rsid w:val="004038ED"/>
    <w:rsid w:val="00404687"/>
    <w:rsid w:val="00404711"/>
    <w:rsid w:val="00407038"/>
    <w:rsid w:val="004106CB"/>
    <w:rsid w:val="00415FAB"/>
    <w:rsid w:val="004234BA"/>
    <w:rsid w:val="00424864"/>
    <w:rsid w:val="00426571"/>
    <w:rsid w:val="00427DF2"/>
    <w:rsid w:val="00431243"/>
    <w:rsid w:val="00432C92"/>
    <w:rsid w:val="00434662"/>
    <w:rsid w:val="00435BD6"/>
    <w:rsid w:val="00443B75"/>
    <w:rsid w:val="00444D7F"/>
    <w:rsid w:val="00447147"/>
    <w:rsid w:val="004515F3"/>
    <w:rsid w:val="00452D22"/>
    <w:rsid w:val="0045643D"/>
    <w:rsid w:val="00460C3B"/>
    <w:rsid w:val="0046412D"/>
    <w:rsid w:val="004674A0"/>
    <w:rsid w:val="0047377D"/>
    <w:rsid w:val="00474BAB"/>
    <w:rsid w:val="00475CE4"/>
    <w:rsid w:val="0048407F"/>
    <w:rsid w:val="00486031"/>
    <w:rsid w:val="00487AD8"/>
    <w:rsid w:val="0049011D"/>
    <w:rsid w:val="004B523F"/>
    <w:rsid w:val="004B54B3"/>
    <w:rsid w:val="004B56E9"/>
    <w:rsid w:val="004C269D"/>
    <w:rsid w:val="004C2CDD"/>
    <w:rsid w:val="004C39FA"/>
    <w:rsid w:val="004C3F25"/>
    <w:rsid w:val="004C40F0"/>
    <w:rsid w:val="004C4151"/>
    <w:rsid w:val="004C5B5E"/>
    <w:rsid w:val="004C7BFB"/>
    <w:rsid w:val="004D026A"/>
    <w:rsid w:val="004D6081"/>
    <w:rsid w:val="004D68F7"/>
    <w:rsid w:val="004E02B8"/>
    <w:rsid w:val="004E2D77"/>
    <w:rsid w:val="004E3BA9"/>
    <w:rsid w:val="004E5420"/>
    <w:rsid w:val="004E6557"/>
    <w:rsid w:val="004F2D75"/>
    <w:rsid w:val="004F3A99"/>
    <w:rsid w:val="004F463D"/>
    <w:rsid w:val="004F6A53"/>
    <w:rsid w:val="004F7C6A"/>
    <w:rsid w:val="005039BC"/>
    <w:rsid w:val="00504B0E"/>
    <w:rsid w:val="005152E2"/>
    <w:rsid w:val="0052043C"/>
    <w:rsid w:val="00522E97"/>
    <w:rsid w:val="00540533"/>
    <w:rsid w:val="00540C5F"/>
    <w:rsid w:val="00542271"/>
    <w:rsid w:val="00542AEB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4F10"/>
    <w:rsid w:val="00575340"/>
    <w:rsid w:val="005758DE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5119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23B4C"/>
    <w:rsid w:val="006265D7"/>
    <w:rsid w:val="006302C9"/>
    <w:rsid w:val="00634AF9"/>
    <w:rsid w:val="00635FBC"/>
    <w:rsid w:val="006363D7"/>
    <w:rsid w:val="00637067"/>
    <w:rsid w:val="006404B9"/>
    <w:rsid w:val="00643A96"/>
    <w:rsid w:val="0064563D"/>
    <w:rsid w:val="0064696C"/>
    <w:rsid w:val="00651683"/>
    <w:rsid w:val="00651773"/>
    <w:rsid w:val="006573D1"/>
    <w:rsid w:val="00661A7B"/>
    <w:rsid w:val="006635D4"/>
    <w:rsid w:val="00664313"/>
    <w:rsid w:val="00670C81"/>
    <w:rsid w:val="00670CE5"/>
    <w:rsid w:val="006710E9"/>
    <w:rsid w:val="0067174F"/>
    <w:rsid w:val="006738C1"/>
    <w:rsid w:val="00675833"/>
    <w:rsid w:val="00677227"/>
    <w:rsid w:val="00677385"/>
    <w:rsid w:val="006776AA"/>
    <w:rsid w:val="006778A4"/>
    <w:rsid w:val="00677D2C"/>
    <w:rsid w:val="00684C09"/>
    <w:rsid w:val="00686912"/>
    <w:rsid w:val="006875DB"/>
    <w:rsid w:val="006A199B"/>
    <w:rsid w:val="006A229E"/>
    <w:rsid w:val="006A28EC"/>
    <w:rsid w:val="006A4609"/>
    <w:rsid w:val="006A4EAC"/>
    <w:rsid w:val="006A6A50"/>
    <w:rsid w:val="006B7897"/>
    <w:rsid w:val="006C0900"/>
    <w:rsid w:val="006C20CD"/>
    <w:rsid w:val="006C46C4"/>
    <w:rsid w:val="006C5880"/>
    <w:rsid w:val="006C756B"/>
    <w:rsid w:val="006D1C67"/>
    <w:rsid w:val="006E1D57"/>
    <w:rsid w:val="006E382A"/>
    <w:rsid w:val="006E46A1"/>
    <w:rsid w:val="006E6288"/>
    <w:rsid w:val="006E7A02"/>
    <w:rsid w:val="006F58A0"/>
    <w:rsid w:val="006F6D55"/>
    <w:rsid w:val="006F7338"/>
    <w:rsid w:val="007031BE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66ACA"/>
    <w:rsid w:val="007701C7"/>
    <w:rsid w:val="00772FEE"/>
    <w:rsid w:val="0078414D"/>
    <w:rsid w:val="00786F94"/>
    <w:rsid w:val="00792614"/>
    <w:rsid w:val="00795B69"/>
    <w:rsid w:val="00797692"/>
    <w:rsid w:val="007A2339"/>
    <w:rsid w:val="007A4EC4"/>
    <w:rsid w:val="007B0A7B"/>
    <w:rsid w:val="007B0F85"/>
    <w:rsid w:val="007B2EE4"/>
    <w:rsid w:val="007B3914"/>
    <w:rsid w:val="007C38DA"/>
    <w:rsid w:val="007C5A74"/>
    <w:rsid w:val="007E248D"/>
    <w:rsid w:val="007E5854"/>
    <w:rsid w:val="007F496F"/>
    <w:rsid w:val="007F7F16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F1D"/>
    <w:rsid w:val="00830694"/>
    <w:rsid w:val="008311F1"/>
    <w:rsid w:val="00836709"/>
    <w:rsid w:val="008378E6"/>
    <w:rsid w:val="00837A95"/>
    <w:rsid w:val="00840CB8"/>
    <w:rsid w:val="008412A2"/>
    <w:rsid w:val="00845BD0"/>
    <w:rsid w:val="008461B0"/>
    <w:rsid w:val="00847EAE"/>
    <w:rsid w:val="00854EB3"/>
    <w:rsid w:val="008550E4"/>
    <w:rsid w:val="0085568F"/>
    <w:rsid w:val="008573BD"/>
    <w:rsid w:val="00863D6C"/>
    <w:rsid w:val="008649A8"/>
    <w:rsid w:val="008666B0"/>
    <w:rsid w:val="00867B0F"/>
    <w:rsid w:val="008708A9"/>
    <w:rsid w:val="00872D7F"/>
    <w:rsid w:val="00876408"/>
    <w:rsid w:val="008805A2"/>
    <w:rsid w:val="008805BB"/>
    <w:rsid w:val="00880818"/>
    <w:rsid w:val="00882364"/>
    <w:rsid w:val="0088699D"/>
    <w:rsid w:val="00890907"/>
    <w:rsid w:val="00890B57"/>
    <w:rsid w:val="00894CB2"/>
    <w:rsid w:val="00895F5E"/>
    <w:rsid w:val="00897DFD"/>
    <w:rsid w:val="008A2B31"/>
    <w:rsid w:val="008A37A1"/>
    <w:rsid w:val="008A3EC1"/>
    <w:rsid w:val="008B32B3"/>
    <w:rsid w:val="008B4409"/>
    <w:rsid w:val="008B6254"/>
    <w:rsid w:val="008B750D"/>
    <w:rsid w:val="008C0AE6"/>
    <w:rsid w:val="008C1A5A"/>
    <w:rsid w:val="008C27FD"/>
    <w:rsid w:val="008C3A56"/>
    <w:rsid w:val="008C3F4D"/>
    <w:rsid w:val="008C5667"/>
    <w:rsid w:val="008D018D"/>
    <w:rsid w:val="008D2E4F"/>
    <w:rsid w:val="008D405C"/>
    <w:rsid w:val="008E2A34"/>
    <w:rsid w:val="008E2DD1"/>
    <w:rsid w:val="008E57F4"/>
    <w:rsid w:val="008E7D3E"/>
    <w:rsid w:val="008F3DA0"/>
    <w:rsid w:val="008F7A35"/>
    <w:rsid w:val="00902829"/>
    <w:rsid w:val="00903C8F"/>
    <w:rsid w:val="00904B6F"/>
    <w:rsid w:val="009074B9"/>
    <w:rsid w:val="00910790"/>
    <w:rsid w:val="00912CE0"/>
    <w:rsid w:val="009137AC"/>
    <w:rsid w:val="00917788"/>
    <w:rsid w:val="00922277"/>
    <w:rsid w:val="00925C21"/>
    <w:rsid w:val="009315A5"/>
    <w:rsid w:val="009349EB"/>
    <w:rsid w:val="009357B1"/>
    <w:rsid w:val="00935BF3"/>
    <w:rsid w:val="00935F83"/>
    <w:rsid w:val="00936396"/>
    <w:rsid w:val="0093718C"/>
    <w:rsid w:val="009379D7"/>
    <w:rsid w:val="0094324C"/>
    <w:rsid w:val="009470C7"/>
    <w:rsid w:val="00947A87"/>
    <w:rsid w:val="00950078"/>
    <w:rsid w:val="0095071B"/>
    <w:rsid w:val="00955CED"/>
    <w:rsid w:val="009642FB"/>
    <w:rsid w:val="009648A2"/>
    <w:rsid w:val="0096717E"/>
    <w:rsid w:val="00970C7E"/>
    <w:rsid w:val="0097136D"/>
    <w:rsid w:val="0097184C"/>
    <w:rsid w:val="00971A52"/>
    <w:rsid w:val="00980E67"/>
    <w:rsid w:val="00983FF7"/>
    <w:rsid w:val="00987D98"/>
    <w:rsid w:val="00990C1D"/>
    <w:rsid w:val="0099478B"/>
    <w:rsid w:val="00995F8A"/>
    <w:rsid w:val="009A7C7A"/>
    <w:rsid w:val="009B2195"/>
    <w:rsid w:val="009B73B8"/>
    <w:rsid w:val="009C08E1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2D"/>
    <w:rsid w:val="009E6A7E"/>
    <w:rsid w:val="009E6AA5"/>
    <w:rsid w:val="009F2C3A"/>
    <w:rsid w:val="00A00482"/>
    <w:rsid w:val="00A043C9"/>
    <w:rsid w:val="00A05006"/>
    <w:rsid w:val="00A06C48"/>
    <w:rsid w:val="00A2041A"/>
    <w:rsid w:val="00A23AAA"/>
    <w:rsid w:val="00A24115"/>
    <w:rsid w:val="00A31D1E"/>
    <w:rsid w:val="00A3565A"/>
    <w:rsid w:val="00A3573A"/>
    <w:rsid w:val="00A365F1"/>
    <w:rsid w:val="00A37687"/>
    <w:rsid w:val="00A405E0"/>
    <w:rsid w:val="00A44097"/>
    <w:rsid w:val="00A45A4D"/>
    <w:rsid w:val="00A46492"/>
    <w:rsid w:val="00A50211"/>
    <w:rsid w:val="00A525AA"/>
    <w:rsid w:val="00A52785"/>
    <w:rsid w:val="00A52DD5"/>
    <w:rsid w:val="00A569AD"/>
    <w:rsid w:val="00A6520C"/>
    <w:rsid w:val="00A65457"/>
    <w:rsid w:val="00A656A4"/>
    <w:rsid w:val="00A6611C"/>
    <w:rsid w:val="00A725AA"/>
    <w:rsid w:val="00A731F6"/>
    <w:rsid w:val="00A81E43"/>
    <w:rsid w:val="00A932A7"/>
    <w:rsid w:val="00A9546D"/>
    <w:rsid w:val="00A97DE4"/>
    <w:rsid w:val="00AA0CBB"/>
    <w:rsid w:val="00AA43A1"/>
    <w:rsid w:val="00AA7623"/>
    <w:rsid w:val="00AB0441"/>
    <w:rsid w:val="00AB051C"/>
    <w:rsid w:val="00AB1690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AF76ED"/>
    <w:rsid w:val="00B00025"/>
    <w:rsid w:val="00B02C4A"/>
    <w:rsid w:val="00B06D66"/>
    <w:rsid w:val="00B10D66"/>
    <w:rsid w:val="00B16371"/>
    <w:rsid w:val="00B22648"/>
    <w:rsid w:val="00B2384B"/>
    <w:rsid w:val="00B23D48"/>
    <w:rsid w:val="00B256C4"/>
    <w:rsid w:val="00B26427"/>
    <w:rsid w:val="00B324CD"/>
    <w:rsid w:val="00B33939"/>
    <w:rsid w:val="00B34624"/>
    <w:rsid w:val="00B360E5"/>
    <w:rsid w:val="00B37FB8"/>
    <w:rsid w:val="00B44110"/>
    <w:rsid w:val="00B454E8"/>
    <w:rsid w:val="00B46E0C"/>
    <w:rsid w:val="00B47519"/>
    <w:rsid w:val="00B479DC"/>
    <w:rsid w:val="00B525B9"/>
    <w:rsid w:val="00B529B7"/>
    <w:rsid w:val="00B56568"/>
    <w:rsid w:val="00B649A3"/>
    <w:rsid w:val="00B64AFD"/>
    <w:rsid w:val="00B6708D"/>
    <w:rsid w:val="00B72700"/>
    <w:rsid w:val="00B72D04"/>
    <w:rsid w:val="00B74C70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342E"/>
    <w:rsid w:val="00BA5675"/>
    <w:rsid w:val="00BA6754"/>
    <w:rsid w:val="00BB6407"/>
    <w:rsid w:val="00BC3853"/>
    <w:rsid w:val="00BC65C1"/>
    <w:rsid w:val="00BC6A4E"/>
    <w:rsid w:val="00BD0D7A"/>
    <w:rsid w:val="00BD5EB6"/>
    <w:rsid w:val="00BE29AD"/>
    <w:rsid w:val="00BE430E"/>
    <w:rsid w:val="00BE73B9"/>
    <w:rsid w:val="00BF3C5E"/>
    <w:rsid w:val="00BF59D4"/>
    <w:rsid w:val="00C04E88"/>
    <w:rsid w:val="00C07F3D"/>
    <w:rsid w:val="00C1364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12DF"/>
    <w:rsid w:val="00C84E03"/>
    <w:rsid w:val="00C8765A"/>
    <w:rsid w:val="00C90601"/>
    <w:rsid w:val="00C938AE"/>
    <w:rsid w:val="00C95E6F"/>
    <w:rsid w:val="00C961E7"/>
    <w:rsid w:val="00C97B53"/>
    <w:rsid w:val="00CA4C5D"/>
    <w:rsid w:val="00CA5E8A"/>
    <w:rsid w:val="00CA5EF9"/>
    <w:rsid w:val="00CA7CB8"/>
    <w:rsid w:val="00CB6908"/>
    <w:rsid w:val="00CC0D34"/>
    <w:rsid w:val="00CC2D7E"/>
    <w:rsid w:val="00CD258C"/>
    <w:rsid w:val="00CD473C"/>
    <w:rsid w:val="00CE0012"/>
    <w:rsid w:val="00D0228A"/>
    <w:rsid w:val="00D04965"/>
    <w:rsid w:val="00D10708"/>
    <w:rsid w:val="00D11027"/>
    <w:rsid w:val="00D1201C"/>
    <w:rsid w:val="00D15899"/>
    <w:rsid w:val="00D17132"/>
    <w:rsid w:val="00D217A5"/>
    <w:rsid w:val="00D24361"/>
    <w:rsid w:val="00D31F4B"/>
    <w:rsid w:val="00D325E4"/>
    <w:rsid w:val="00D326E8"/>
    <w:rsid w:val="00D32D9A"/>
    <w:rsid w:val="00D34022"/>
    <w:rsid w:val="00D3535C"/>
    <w:rsid w:val="00D36EBB"/>
    <w:rsid w:val="00D401D8"/>
    <w:rsid w:val="00D41210"/>
    <w:rsid w:val="00D43075"/>
    <w:rsid w:val="00D43691"/>
    <w:rsid w:val="00D44577"/>
    <w:rsid w:val="00D44828"/>
    <w:rsid w:val="00D45A29"/>
    <w:rsid w:val="00D45C78"/>
    <w:rsid w:val="00D47ECB"/>
    <w:rsid w:val="00D51E8E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306"/>
    <w:rsid w:val="00D967A1"/>
    <w:rsid w:val="00DA1375"/>
    <w:rsid w:val="00DA16AE"/>
    <w:rsid w:val="00DA1CE0"/>
    <w:rsid w:val="00DA6154"/>
    <w:rsid w:val="00DB0004"/>
    <w:rsid w:val="00DB1245"/>
    <w:rsid w:val="00DB452C"/>
    <w:rsid w:val="00DB52E5"/>
    <w:rsid w:val="00DC0580"/>
    <w:rsid w:val="00DC6D0A"/>
    <w:rsid w:val="00DD07CE"/>
    <w:rsid w:val="00DD1875"/>
    <w:rsid w:val="00DD263C"/>
    <w:rsid w:val="00DD79F7"/>
    <w:rsid w:val="00DE1A42"/>
    <w:rsid w:val="00DE267F"/>
    <w:rsid w:val="00DE3F1D"/>
    <w:rsid w:val="00DE59C2"/>
    <w:rsid w:val="00DE59FA"/>
    <w:rsid w:val="00DE5B37"/>
    <w:rsid w:val="00DF2CEA"/>
    <w:rsid w:val="00DF5595"/>
    <w:rsid w:val="00DF57F7"/>
    <w:rsid w:val="00E03B26"/>
    <w:rsid w:val="00E04E5A"/>
    <w:rsid w:val="00E06375"/>
    <w:rsid w:val="00E07507"/>
    <w:rsid w:val="00E214C0"/>
    <w:rsid w:val="00E23A5A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1878"/>
    <w:rsid w:val="00E62A20"/>
    <w:rsid w:val="00E66499"/>
    <w:rsid w:val="00E66989"/>
    <w:rsid w:val="00E66BE1"/>
    <w:rsid w:val="00E67918"/>
    <w:rsid w:val="00E74913"/>
    <w:rsid w:val="00E760E8"/>
    <w:rsid w:val="00E855A9"/>
    <w:rsid w:val="00E9418F"/>
    <w:rsid w:val="00EB1BD8"/>
    <w:rsid w:val="00EB5616"/>
    <w:rsid w:val="00EB7561"/>
    <w:rsid w:val="00EC51FC"/>
    <w:rsid w:val="00EC5451"/>
    <w:rsid w:val="00EC6EE1"/>
    <w:rsid w:val="00ED22D7"/>
    <w:rsid w:val="00ED3CF3"/>
    <w:rsid w:val="00ED6671"/>
    <w:rsid w:val="00EE2470"/>
    <w:rsid w:val="00EE2F1E"/>
    <w:rsid w:val="00EE3B30"/>
    <w:rsid w:val="00EE3F59"/>
    <w:rsid w:val="00EF2048"/>
    <w:rsid w:val="00EF3C87"/>
    <w:rsid w:val="00EF4D99"/>
    <w:rsid w:val="00EF6604"/>
    <w:rsid w:val="00F03F2F"/>
    <w:rsid w:val="00F046AD"/>
    <w:rsid w:val="00F04D92"/>
    <w:rsid w:val="00F10FAC"/>
    <w:rsid w:val="00F17B09"/>
    <w:rsid w:val="00F2169A"/>
    <w:rsid w:val="00F2298C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784C"/>
    <w:rsid w:val="00FA06C1"/>
    <w:rsid w:val="00FA15E9"/>
    <w:rsid w:val="00FA40F9"/>
    <w:rsid w:val="00FA52D5"/>
    <w:rsid w:val="00FA7D87"/>
    <w:rsid w:val="00FC0AC5"/>
    <w:rsid w:val="00FC0D76"/>
    <w:rsid w:val="00FC4D5B"/>
    <w:rsid w:val="00FC6AF6"/>
    <w:rsid w:val="00FC7637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BAFA9"/>
  <w15:docId w15:val="{AFEAA06A-349B-4C9B-B1A2-37B2F96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2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0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4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6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7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FollowedHyperlink"/>
    <w:basedOn w:val="a0"/>
    <w:rsid w:val="002346F9"/>
    <w:rPr>
      <w:color w:val="954F72" w:themeColor="followedHyperlink"/>
      <w:u w:val="single"/>
    </w:rPr>
  </w:style>
  <w:style w:type="character" w:customStyle="1" w:styleId="31">
    <w:name w:val="Заголовок 3 Знак"/>
    <w:basedOn w:val="a0"/>
    <w:link w:val="3"/>
    <w:rsid w:val="00925C21"/>
    <w:rPr>
      <w:b/>
      <w:sz w:val="32"/>
      <w:lang w:eastAsia="ar-SA"/>
    </w:rPr>
  </w:style>
  <w:style w:type="paragraph" w:customStyle="1" w:styleId="ConsNormal">
    <w:name w:val="ConsNormal"/>
    <w:rsid w:val="00925C21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10">
    <w:name w:val="Стиль1"/>
    <w:basedOn w:val="a"/>
    <w:rsid w:val="00925C21"/>
    <w:pPr>
      <w:keepNext/>
      <w:keepLines/>
      <w:widowControl w:val="0"/>
      <w:numPr>
        <w:numId w:val="31"/>
      </w:numPr>
      <w:suppressLineNumbers/>
      <w:spacing w:after="60"/>
    </w:pPr>
    <w:rPr>
      <w:b/>
      <w:szCs w:val="24"/>
      <w:lang w:eastAsia="ru-RU"/>
    </w:rPr>
  </w:style>
  <w:style w:type="paragraph" w:customStyle="1" w:styleId="20">
    <w:name w:val="Стиль2"/>
    <w:basedOn w:val="21"/>
    <w:rsid w:val="00925C21"/>
    <w:pPr>
      <w:keepNext/>
      <w:keepLines/>
      <w:widowControl w:val="0"/>
      <w:numPr>
        <w:ilvl w:val="1"/>
        <w:numId w:val="31"/>
      </w:numPr>
      <w:suppressLineNumbers/>
      <w:spacing w:after="60"/>
      <w:contextualSpacing w:val="0"/>
      <w:jc w:val="both"/>
    </w:pPr>
    <w:rPr>
      <w:b/>
      <w:sz w:val="24"/>
      <w:lang w:eastAsia="ru-RU"/>
    </w:rPr>
  </w:style>
  <w:style w:type="paragraph" w:customStyle="1" w:styleId="30">
    <w:name w:val="Стиль3"/>
    <w:basedOn w:val="22"/>
    <w:link w:val="32"/>
    <w:rsid w:val="00925C21"/>
    <w:pPr>
      <w:widowControl w:val="0"/>
      <w:numPr>
        <w:ilvl w:val="2"/>
        <w:numId w:val="31"/>
      </w:numPr>
      <w:suppressAutoHyphens w:val="0"/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"/>
    <w:link w:val="30"/>
    <w:rsid w:val="00925C21"/>
    <w:rPr>
      <w:sz w:val="24"/>
    </w:rPr>
  </w:style>
  <w:style w:type="paragraph" w:customStyle="1" w:styleId="PanAV1">
    <w:name w:val="СтильPanAV1"/>
    <w:basedOn w:val="a"/>
    <w:link w:val="PanAV10"/>
    <w:qFormat/>
    <w:rsid w:val="00925C21"/>
    <w:pPr>
      <w:tabs>
        <w:tab w:val="num" w:pos="2912"/>
      </w:tabs>
      <w:suppressAutoHyphens w:val="0"/>
      <w:ind w:left="2912" w:hanging="360"/>
      <w:jc w:val="center"/>
      <w:outlineLvl w:val="0"/>
    </w:pPr>
    <w:rPr>
      <w:b/>
      <w:sz w:val="32"/>
      <w:szCs w:val="32"/>
    </w:rPr>
  </w:style>
  <w:style w:type="character" w:customStyle="1" w:styleId="PanAV10">
    <w:name w:val="СтильPanAV1 Знак"/>
    <w:link w:val="PanAV1"/>
    <w:rsid w:val="00925C21"/>
    <w:rPr>
      <w:b/>
      <w:sz w:val="32"/>
      <w:szCs w:val="32"/>
    </w:rPr>
  </w:style>
  <w:style w:type="paragraph" w:styleId="21">
    <w:name w:val="List Number 2"/>
    <w:basedOn w:val="a"/>
    <w:semiHidden/>
    <w:unhideWhenUsed/>
    <w:rsid w:val="00925C21"/>
    <w:pPr>
      <w:numPr>
        <w:numId w:val="30"/>
      </w:numPr>
      <w:contextualSpacing/>
    </w:pPr>
  </w:style>
  <w:style w:type="paragraph" w:styleId="22">
    <w:name w:val="Body Text Indent 2"/>
    <w:basedOn w:val="a"/>
    <w:link w:val="23"/>
    <w:semiHidden/>
    <w:unhideWhenUsed/>
    <w:rsid w:val="00925C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5C21"/>
    <w:rPr>
      <w:sz w:val="28"/>
      <w:lang w:eastAsia="ar-SA"/>
    </w:rPr>
  </w:style>
  <w:style w:type="character" w:styleId="af8">
    <w:name w:val="Strong"/>
    <w:uiPriority w:val="22"/>
    <w:qFormat/>
    <w:rsid w:val="0015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fsetan.ru/doc/o-litsenzirovanii-otdelnyih-vidov-deyatelnosti-s-izmeneniyami-na-21-iyulya-2014-go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C9FC-04DD-471B-85B0-B0B42573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Матвейчук Денис Викторович</cp:lastModifiedBy>
  <cp:revision>5</cp:revision>
  <cp:lastPrinted>2019-02-01T06:10:00Z</cp:lastPrinted>
  <dcterms:created xsi:type="dcterms:W3CDTF">2021-07-05T02:21:00Z</dcterms:created>
  <dcterms:modified xsi:type="dcterms:W3CDTF">2023-11-01T08:51:00Z</dcterms:modified>
</cp:coreProperties>
</file>