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21C2" w14:textId="77777777" w:rsidR="00577B2F" w:rsidRDefault="00577B2F" w:rsidP="00AB051C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</w:p>
    <w:p w14:paraId="13B3EC3E" w14:textId="77777777" w:rsidR="00577B2F" w:rsidRDefault="00577B2F" w:rsidP="00AB051C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</w:p>
    <w:p w14:paraId="787AB50D" w14:textId="77777777" w:rsidR="003B4699" w:rsidRPr="00BA2BAC" w:rsidRDefault="003B4699" w:rsidP="00AB051C">
      <w:pPr>
        <w:keepNext/>
        <w:spacing w:line="360" w:lineRule="auto"/>
        <w:jc w:val="center"/>
        <w:outlineLvl w:val="3"/>
        <w:rPr>
          <w:rFonts w:ascii="Tahoma" w:hAnsi="Tahoma" w:cs="Tahoma"/>
          <w:b/>
          <w:sz w:val="22"/>
          <w:szCs w:val="22"/>
        </w:rPr>
      </w:pPr>
      <w:r w:rsidRPr="00BA2BAC">
        <w:rPr>
          <w:rFonts w:ascii="Tahoma" w:hAnsi="Tahoma" w:cs="Tahoma"/>
          <w:b/>
          <w:sz w:val="22"/>
          <w:szCs w:val="22"/>
        </w:rPr>
        <w:t>Техническое задание</w:t>
      </w:r>
    </w:p>
    <w:p w14:paraId="615B4A17" w14:textId="21DB434A" w:rsidR="00577B2F" w:rsidRPr="00BA2BAC" w:rsidRDefault="001B0824" w:rsidP="00A23AA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</w:t>
      </w:r>
      <w:r w:rsidR="00BA2BAC" w:rsidRPr="00BA2BAC">
        <w:rPr>
          <w:rFonts w:ascii="Tahoma" w:hAnsi="Tahoma" w:cs="Tahoma"/>
          <w:sz w:val="22"/>
          <w:szCs w:val="22"/>
        </w:rPr>
        <w:t>Восстановление антикоррозийного покрытия несущих металлоконструкций Эстакады выката ППКД К-1</w:t>
      </w:r>
    </w:p>
    <w:tbl>
      <w:tblPr>
        <w:tblpPr w:leftFromText="181" w:rightFromText="181" w:vertAnchor="text" w:horzAnchor="margin" w:tblpY="1"/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31"/>
        <w:gridCol w:w="5867"/>
      </w:tblGrid>
      <w:tr w:rsidR="00723B4D" w:rsidRPr="00BA2BAC" w14:paraId="0D95A80E" w14:textId="77777777" w:rsidTr="003D5A7E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63039" w14:textId="77777777" w:rsidR="00723B4D" w:rsidRPr="00BA2BAC" w:rsidRDefault="00723B4D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№ п/п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4A258" w14:textId="77777777" w:rsidR="00723B4D" w:rsidRPr="00BA2BAC" w:rsidRDefault="00723B4D" w:rsidP="00D644D8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E72E" w14:textId="77777777" w:rsidR="00723B4D" w:rsidRPr="00BA2BAC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Показатели требований</w:t>
            </w:r>
          </w:p>
        </w:tc>
      </w:tr>
      <w:tr w:rsidR="00723B4D" w:rsidRPr="00BA2BAC" w14:paraId="1A4AA26F" w14:textId="77777777" w:rsidTr="003D5A7E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CDA7B" w14:textId="77777777" w:rsidR="00723B4D" w:rsidRPr="00BA2BAC" w:rsidRDefault="00723B4D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67FC5" w14:textId="77777777" w:rsidR="00723B4D" w:rsidRPr="00BA2BAC" w:rsidRDefault="00723B4D" w:rsidP="00D644D8">
            <w:pPr>
              <w:snapToGrid w:val="0"/>
              <w:ind w:left="152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6F4D" w14:textId="28D56775" w:rsidR="00723B4D" w:rsidRPr="00BA2BAC" w:rsidRDefault="002D67FA" w:rsidP="00345FE3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 xml:space="preserve"> г. Красноярск, </w:t>
            </w:r>
            <w:r w:rsidR="004B2F6E" w:rsidRPr="00BA2BAC">
              <w:rPr>
                <w:rFonts w:ascii="Tahoma" w:hAnsi="Tahoma" w:cs="Tahoma"/>
                <w:sz w:val="22"/>
                <w:szCs w:val="22"/>
              </w:rPr>
              <w:t>Свердловский район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, ул. </w:t>
            </w:r>
            <w:r w:rsidR="00B16371" w:rsidRPr="00BA2BAC">
              <w:rPr>
                <w:rFonts w:ascii="Tahoma" w:hAnsi="Tahoma" w:cs="Tahoma"/>
                <w:sz w:val="22"/>
                <w:szCs w:val="22"/>
              </w:rPr>
              <w:t xml:space="preserve">Сибирская,92 </w:t>
            </w:r>
            <w:r w:rsidR="00345FE3" w:rsidRPr="00BA2BAC">
              <w:rPr>
                <w:rFonts w:ascii="Tahoma" w:hAnsi="Tahoma" w:cs="Tahoma"/>
                <w:sz w:val="22"/>
                <w:szCs w:val="22"/>
              </w:rPr>
              <w:t xml:space="preserve">Эстакада </w:t>
            </w:r>
            <w:r w:rsidR="00A77858" w:rsidRPr="00BA2BAC">
              <w:rPr>
                <w:rFonts w:ascii="Tahoma" w:hAnsi="Tahoma" w:cs="Tahoma"/>
                <w:sz w:val="22"/>
                <w:szCs w:val="22"/>
              </w:rPr>
              <w:t xml:space="preserve">выката </w:t>
            </w:r>
            <w:r w:rsidR="00A77858">
              <w:t>ППКД</w:t>
            </w:r>
            <w:r w:rsidR="00743E91" w:rsidRPr="00743E91">
              <w:rPr>
                <w:rFonts w:ascii="Tahoma" w:hAnsi="Tahoma" w:cs="Tahoma"/>
                <w:sz w:val="22"/>
                <w:szCs w:val="22"/>
              </w:rPr>
              <w:t xml:space="preserve"> К-1</w:t>
            </w:r>
          </w:p>
        </w:tc>
      </w:tr>
      <w:tr w:rsidR="00723B4D" w:rsidRPr="00BA2BAC" w14:paraId="5CE3143A" w14:textId="77777777" w:rsidTr="003D5A7E">
        <w:trPr>
          <w:trHeight w:val="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63E69" w14:textId="77777777" w:rsidR="00723B4D" w:rsidRPr="00BA2BAC" w:rsidRDefault="00723B4D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523EC" w14:textId="77777777" w:rsidR="00723B4D" w:rsidRPr="00BA2BAC" w:rsidRDefault="00723B4D" w:rsidP="00D644D8">
            <w:pPr>
              <w:snapToGrid w:val="0"/>
              <w:ind w:left="152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683" w14:textId="16146AD2" w:rsidR="007B0F85" w:rsidRPr="00BA2BAC" w:rsidRDefault="002346F9" w:rsidP="003D5A7E">
            <w:pPr>
              <w:pStyle w:val="af6"/>
              <w:shd w:val="clear" w:color="auto" w:fill="FFFFFF"/>
              <w:spacing w:before="0" w:beforeAutospacing="0" w:after="0" w:afterAutospacing="0" w:line="120" w:lineRule="atLeast"/>
              <w:ind w:right="113" w:firstLine="3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Эстакада </w:t>
            </w:r>
            <w:r w:rsidR="00A77858" w:rsidRPr="00BA2BAC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выката </w:t>
            </w:r>
            <w:r w:rsidR="00A77858">
              <w:t>ППКД</w:t>
            </w:r>
            <w:r w:rsidR="00BD5B5B" w:rsidRPr="00BD5B5B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 К-1</w:t>
            </w:r>
            <w:r w:rsidRPr="00BA2BAC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D01BDC" w:rsidRPr="00BA2BAC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пространственное </w:t>
            </w:r>
            <w:r w:rsidR="00D01BDC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сооружение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мостового типа, радиусное в плане</w:t>
            </w:r>
            <w:r w:rsidR="001C108E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ED3CF3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 с ограждением и лестницей</w:t>
            </w:r>
            <w:r w:rsidR="001C108E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1C108E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С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лужит </w:t>
            </w:r>
            <w:r w:rsidR="00D01BDC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как площадка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в</w:t>
            </w:r>
            <w:r w:rsidR="005B1A1A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ы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ката для </w:t>
            </w:r>
            <w:r w:rsidR="00D01BDC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горнолыжников с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горнолыжных </w:t>
            </w:r>
            <w:r w:rsidR="00D01BDC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трасс №</w:t>
            </w:r>
            <w:r w:rsidR="001C108E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2,</w:t>
            </w:r>
            <w:r w:rsidR="003F461B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1C108E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№5 и</w:t>
            </w:r>
            <w:r w:rsidR="003F461B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1C108E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№9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, а </w:t>
            </w:r>
            <w:r w:rsidR="00D01BDC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также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для пропуска транспортных средств и пешеходов</w:t>
            </w:r>
            <w:r w:rsidR="001C108E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под ней</w:t>
            </w:r>
            <w:r w:rsidR="00ED3CF3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1C108E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С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остоит из </w:t>
            </w:r>
            <w:r w:rsidR="00ED3CF3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A6611C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опор, </w:t>
            </w:r>
            <w:r w:rsidR="00D01BDC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несущих металлоконструкций и бетонной</w:t>
            </w:r>
            <w:r w:rsidR="00ED3CF3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плиты</w:t>
            </w:r>
            <w:r w:rsidR="00ED3CF3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перекрытия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F461B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  </w:t>
            </w:r>
          </w:p>
          <w:p w14:paraId="5DFC6A24" w14:textId="6482C080" w:rsidR="00B529B7" w:rsidRPr="00BA2BAC" w:rsidRDefault="00827F1D" w:rsidP="003D5A7E">
            <w:pPr>
              <w:pStyle w:val="af6"/>
              <w:shd w:val="clear" w:color="auto" w:fill="FFFFFF"/>
              <w:spacing w:before="0" w:beforeAutospacing="0" w:after="0" w:afterAutospacing="0" w:line="120" w:lineRule="atLeast"/>
              <w:ind w:right="113" w:firstLine="3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 xml:space="preserve">Высота от верха проезжей части </w:t>
            </w:r>
            <w:r w:rsidR="00D01BDC" w:rsidRPr="00BA2BAC">
              <w:rPr>
                <w:rFonts w:ascii="Tahoma" w:hAnsi="Tahoma" w:cs="Tahoma"/>
                <w:sz w:val="22"/>
                <w:szCs w:val="22"/>
              </w:rPr>
              <w:t>до несущих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 металлоконструкций </w:t>
            </w:r>
            <w:r w:rsidR="00D01BDC" w:rsidRPr="00BA2BAC">
              <w:rPr>
                <w:rFonts w:ascii="Tahoma" w:hAnsi="Tahoma" w:cs="Tahoma"/>
                <w:sz w:val="22"/>
                <w:szCs w:val="22"/>
              </w:rPr>
              <w:t>- 5</w:t>
            </w:r>
            <w:r w:rsidR="007B0F85" w:rsidRPr="00BA2BAC">
              <w:rPr>
                <w:rFonts w:ascii="Tahoma" w:hAnsi="Tahoma" w:cs="Tahoma"/>
                <w:sz w:val="22"/>
                <w:szCs w:val="22"/>
              </w:rPr>
              <w:t>м</w:t>
            </w:r>
            <w:r w:rsidR="00C65849"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529B7"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780DD04" w14:textId="0E941304" w:rsidR="003F461B" w:rsidRPr="00BA2BAC" w:rsidRDefault="00C65849" w:rsidP="003D5A7E">
            <w:pPr>
              <w:pStyle w:val="af6"/>
              <w:shd w:val="clear" w:color="auto" w:fill="FFFFFF"/>
              <w:spacing w:before="0" w:beforeAutospacing="0" w:after="0" w:afterAutospacing="0" w:line="120" w:lineRule="atLeast"/>
              <w:ind w:right="113" w:firstLine="3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Опоры – стальные</w:t>
            </w:r>
            <w:r w:rsidR="00B529B7" w:rsidRPr="00BA2BAC">
              <w:rPr>
                <w:rFonts w:ascii="Tahoma" w:hAnsi="Tahoma" w:cs="Tahoma"/>
                <w:sz w:val="22"/>
                <w:szCs w:val="22"/>
              </w:rPr>
              <w:t xml:space="preserve"> металлические </w:t>
            </w:r>
            <w:r w:rsidR="00D01BDC" w:rsidRPr="00BA2BAC">
              <w:rPr>
                <w:rFonts w:ascii="Tahoma" w:hAnsi="Tahoma" w:cs="Tahoma"/>
                <w:sz w:val="22"/>
                <w:szCs w:val="22"/>
              </w:rPr>
              <w:t xml:space="preserve">трубы </w:t>
            </w:r>
            <w:r w:rsidR="00D01BDC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Ф</w:t>
            </w:r>
            <w:r w:rsidR="003F461B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377х8мм</w:t>
            </w:r>
            <w:r w:rsidR="003F461B"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529B7" w:rsidRPr="00BA2BAC">
              <w:rPr>
                <w:rFonts w:ascii="Tahoma" w:hAnsi="Tahoma" w:cs="Tahoma"/>
                <w:sz w:val="22"/>
                <w:szCs w:val="22"/>
              </w:rPr>
              <w:t>на буровых св</w:t>
            </w:r>
            <w:r w:rsidR="00B44110" w:rsidRPr="00BA2BAC">
              <w:rPr>
                <w:rFonts w:ascii="Tahoma" w:hAnsi="Tahoma" w:cs="Tahoma"/>
                <w:sz w:val="22"/>
                <w:szCs w:val="22"/>
              </w:rPr>
              <w:t>а</w:t>
            </w:r>
            <w:r w:rsidR="00B529B7" w:rsidRPr="00BA2BAC">
              <w:rPr>
                <w:rFonts w:ascii="Tahoma" w:hAnsi="Tahoma" w:cs="Tahoma"/>
                <w:sz w:val="22"/>
                <w:szCs w:val="22"/>
              </w:rPr>
              <w:t>ях</w:t>
            </w:r>
            <w:r w:rsidR="003F461B" w:rsidRPr="00BA2BAC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65ABB88B" w14:textId="71E374F7" w:rsidR="00574F10" w:rsidRPr="00BA2BAC" w:rsidRDefault="003F461B" w:rsidP="003D5A7E">
            <w:pPr>
              <w:pStyle w:val="af6"/>
              <w:shd w:val="clear" w:color="auto" w:fill="FFFFFF"/>
              <w:spacing w:before="0" w:beforeAutospacing="0" w:after="0" w:afterAutospacing="0" w:line="120" w:lineRule="atLeast"/>
              <w:ind w:right="113" w:firstLine="3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Верхняя часть конструкции - продольные</w:t>
            </w:r>
            <w:r w:rsidRPr="00BA2BAC">
              <w:rPr>
                <w:rFonts w:ascii="Tahoma" w:hAnsi="Tahoma" w:cs="Tahoma"/>
                <w:iCs/>
                <w:color w:val="000000" w:themeColor="text1"/>
                <w:sz w:val="22"/>
                <w:szCs w:val="22"/>
              </w:rPr>
              <w:t xml:space="preserve"> и 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поперечных </w:t>
            </w:r>
            <w:r w:rsidR="00D5222A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металлические балки и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5222A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прогоны (</w:t>
            </w:r>
            <w:r w:rsidR="005B1A1A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Балки </w:t>
            </w:r>
            <w:r w:rsidR="00880818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I60Ш4,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I</w:t>
            </w:r>
            <w:r w:rsidR="00880818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50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Ш1</w:t>
            </w:r>
            <w:r w:rsidR="00880818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I35Ш1, I45Ш</w:t>
            </w:r>
            <w:r w:rsidR="00AC5C91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1, I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25К</w:t>
            </w:r>
            <w:r w:rsidR="00AC5C91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2, Швеллеры</w:t>
            </w:r>
            <w:r w:rsidR="00880818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40У</w:t>
            </w:r>
            <w:r w:rsidR="00574F10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,20У,10У</w:t>
            </w:r>
            <w:r w:rsidRPr="00BA2BAC">
              <w:rPr>
                <w:rFonts w:ascii="Tahoma" w:hAnsi="Tahoma" w:cs="Tahoma"/>
                <w:sz w:val="22"/>
                <w:szCs w:val="22"/>
              </w:rPr>
              <w:t>)</w:t>
            </w:r>
            <w:r w:rsidR="00574F10" w:rsidRPr="00BA2BAC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07D3A163" w14:textId="77777777" w:rsidR="00574F10" w:rsidRPr="00BA2BAC" w:rsidRDefault="00574F10" w:rsidP="003D5A7E">
            <w:pPr>
              <w:pStyle w:val="af6"/>
              <w:shd w:val="clear" w:color="auto" w:fill="FFFFFF"/>
              <w:spacing w:before="0" w:beforeAutospacing="0" w:after="0" w:afterAutospacing="0" w:line="120" w:lineRule="atLeast"/>
              <w:ind w:right="113" w:firstLine="3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 xml:space="preserve"> Перекрытие</w:t>
            </w:r>
            <w:r w:rsidR="005B1A1A"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F461B" w:rsidRPr="00BA2BAC">
              <w:rPr>
                <w:rFonts w:ascii="Tahoma" w:hAnsi="Tahoma" w:cs="Tahoma"/>
                <w:sz w:val="22"/>
                <w:szCs w:val="22"/>
              </w:rPr>
              <w:t>- железобетонное по несъемной опалубке с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 парапетом и ограждением с</w:t>
            </w:r>
            <w:r w:rsidR="003F461B" w:rsidRPr="00BA2BAC">
              <w:rPr>
                <w:rFonts w:ascii="Tahoma" w:hAnsi="Tahoma" w:cs="Tahoma"/>
                <w:sz w:val="22"/>
                <w:szCs w:val="22"/>
              </w:rPr>
              <w:t xml:space="preserve"> покрытие</w:t>
            </w:r>
            <w:r w:rsidRPr="00BA2BAC">
              <w:rPr>
                <w:rFonts w:ascii="Tahoma" w:hAnsi="Tahoma" w:cs="Tahoma"/>
                <w:sz w:val="22"/>
                <w:szCs w:val="22"/>
              </w:rPr>
              <w:t>м</w:t>
            </w:r>
            <w:r w:rsidR="003F461B" w:rsidRPr="00BA2BAC">
              <w:rPr>
                <w:rFonts w:ascii="Tahoma" w:hAnsi="Tahoma" w:cs="Tahoma"/>
                <w:sz w:val="22"/>
                <w:szCs w:val="22"/>
              </w:rPr>
              <w:t xml:space="preserve"> из брусчат</w:t>
            </w:r>
            <w:r w:rsidR="006F6D55" w:rsidRPr="00BA2BAC">
              <w:rPr>
                <w:rFonts w:ascii="Tahoma" w:hAnsi="Tahoma" w:cs="Tahoma"/>
                <w:sz w:val="22"/>
                <w:szCs w:val="22"/>
              </w:rPr>
              <w:t>ки</w:t>
            </w:r>
            <w:r w:rsidRPr="00BA2BA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23B4D" w:rsidRPr="00BA2BAC" w14:paraId="2F7ED3D9" w14:textId="77777777" w:rsidTr="003D5A7E">
        <w:trPr>
          <w:trHeight w:val="1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BD6EE" w14:textId="77777777" w:rsidR="00723B4D" w:rsidRPr="00BA2BAC" w:rsidRDefault="00723B4D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1247B" w14:textId="77777777" w:rsidR="00723B4D" w:rsidRPr="00BA2BAC" w:rsidRDefault="00723B4D" w:rsidP="00D644D8">
            <w:pPr>
              <w:snapToGrid w:val="0"/>
              <w:ind w:left="152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Вид работ</w:t>
            </w:r>
          </w:p>
        </w:tc>
        <w:tc>
          <w:tcPr>
            <w:tcW w:w="5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491D" w14:textId="41E7CB37" w:rsidR="00723B4D" w:rsidRPr="00BA2BAC" w:rsidRDefault="003A7122" w:rsidP="003A71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Ремонт</w:t>
            </w:r>
          </w:p>
        </w:tc>
      </w:tr>
      <w:tr w:rsidR="00723B4D" w:rsidRPr="00BA2BAC" w14:paraId="0CC9DFE7" w14:textId="77777777" w:rsidTr="003D5A7E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260B2" w14:textId="1D1C1B42" w:rsidR="00723B4D" w:rsidRPr="00BA2BAC" w:rsidRDefault="008A5754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46E3A" w14:textId="77777777" w:rsidR="00723B4D" w:rsidRPr="00BA2BAC" w:rsidRDefault="00723B4D" w:rsidP="00D644D8">
            <w:pPr>
              <w:snapToGrid w:val="0"/>
              <w:ind w:left="152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Объем выполняемых работ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4737" w14:textId="4A04C8CC" w:rsidR="001B3B08" w:rsidRPr="00BA2BAC" w:rsidRDefault="003F7316" w:rsidP="00987D98">
            <w:pPr>
              <w:keepNext/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50211" w:rsidRPr="00BA2BAC">
              <w:rPr>
                <w:rFonts w:ascii="Tahoma" w:hAnsi="Tahoma" w:cs="Tahoma"/>
                <w:sz w:val="22"/>
                <w:szCs w:val="22"/>
              </w:rPr>
              <w:t>1</w:t>
            </w:r>
            <w:r w:rsidR="00D5222A" w:rsidRPr="00BA2BAC">
              <w:rPr>
                <w:rFonts w:ascii="Tahoma" w:hAnsi="Tahoma" w:cs="Tahoma"/>
                <w:sz w:val="22"/>
                <w:szCs w:val="22"/>
              </w:rPr>
              <w:t>000</w:t>
            </w:r>
            <w:r w:rsidR="00A50211" w:rsidRPr="00BA2BAC">
              <w:rPr>
                <w:rFonts w:ascii="Tahoma" w:hAnsi="Tahoma" w:cs="Tahoma"/>
                <w:sz w:val="22"/>
                <w:szCs w:val="22"/>
              </w:rPr>
              <w:t>м2</w:t>
            </w:r>
            <w:r w:rsidR="00987D98"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1D42A7" w:rsidRPr="00BA2BAC" w14:paraId="5F312DBA" w14:textId="77777777" w:rsidTr="003D5A7E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C3845" w14:textId="10BF8AA6" w:rsidR="001D42A7" w:rsidRPr="00BA2BAC" w:rsidRDefault="008A5754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79CFD" w14:textId="54E3B187" w:rsidR="001D42A7" w:rsidRPr="00BA2BAC" w:rsidRDefault="008A5754" w:rsidP="00D644D8">
            <w:pPr>
              <w:snapToGrid w:val="0"/>
              <w:ind w:left="152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Требования к</w:t>
            </w:r>
            <w:r w:rsidR="001D42A7" w:rsidRPr="00BA2BAC">
              <w:rPr>
                <w:rFonts w:ascii="Tahoma" w:hAnsi="Tahoma" w:cs="Tahoma"/>
                <w:sz w:val="22"/>
                <w:szCs w:val="22"/>
              </w:rPr>
              <w:t xml:space="preserve"> производителю работ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2CF8" w14:textId="1976E9AE" w:rsidR="001D42A7" w:rsidRPr="00BA2BAC" w:rsidRDefault="001D42A7" w:rsidP="003D5A7E">
            <w:pPr>
              <w:keepNext/>
              <w:spacing w:after="60"/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-  Опыт производства аналогичных работ.</w:t>
            </w:r>
          </w:p>
          <w:p w14:paraId="7CEE5B4A" w14:textId="489E4A52" w:rsidR="001D42A7" w:rsidRPr="00BA2BAC" w:rsidRDefault="001D42A7" w:rsidP="003D5A7E">
            <w:pPr>
              <w:keepNext/>
              <w:spacing w:after="60"/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-</w:t>
            </w:r>
            <w:r w:rsidR="004342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A2BAC">
              <w:rPr>
                <w:rFonts w:ascii="Tahoma" w:hAnsi="Tahoma" w:cs="Tahoma"/>
                <w:sz w:val="22"/>
                <w:szCs w:val="22"/>
              </w:rPr>
              <w:t>Осуществлять постоянный контроль работ ответственным производителем работ, аттестованным по охране труда и высотным работам.</w:t>
            </w:r>
          </w:p>
        </w:tc>
      </w:tr>
      <w:tr w:rsidR="00723B4D" w:rsidRPr="00BA2BAC" w14:paraId="510BF29F" w14:textId="77777777" w:rsidTr="003D5A7E"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F4901" w14:textId="1338B0B1" w:rsidR="00723B4D" w:rsidRPr="00BA2BAC" w:rsidRDefault="008A5754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08C05" w14:textId="77777777" w:rsidR="00723B4D" w:rsidRPr="00BA2BAC" w:rsidRDefault="00723B4D" w:rsidP="00D644D8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81CC" w14:textId="2BD63347" w:rsidR="00574F10" w:rsidRPr="00BA2BAC" w:rsidRDefault="00910790" w:rsidP="00FA06C1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-</w:t>
            </w:r>
            <w:r w:rsidR="00723B4D" w:rsidRPr="00BA2BAC">
              <w:rPr>
                <w:rFonts w:ascii="Tahoma" w:hAnsi="Tahoma" w:cs="Tahoma"/>
                <w:sz w:val="22"/>
                <w:szCs w:val="22"/>
              </w:rPr>
              <w:t xml:space="preserve">Все работы ведутся в соответствии с </w:t>
            </w:r>
            <w:r w:rsidR="00D01BDC" w:rsidRPr="00BA2BAC">
              <w:rPr>
                <w:rFonts w:ascii="Tahoma" w:hAnsi="Tahoma" w:cs="Tahoma"/>
                <w:sz w:val="22"/>
                <w:szCs w:val="22"/>
              </w:rPr>
              <w:t>соответствующими нормативными</w:t>
            </w:r>
            <w:r w:rsidR="00723B4D" w:rsidRPr="00BA2BAC">
              <w:rPr>
                <w:rFonts w:ascii="Tahoma" w:hAnsi="Tahoma" w:cs="Tahoma"/>
                <w:sz w:val="22"/>
                <w:szCs w:val="22"/>
              </w:rPr>
              <w:t xml:space="preserve"> актами на данный вид работ, действующими на территории Российской Федерации:  </w:t>
            </w:r>
            <w:r w:rsidR="008A3EC1"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C282AD4" w14:textId="47EFF6CC" w:rsidR="008A3EC1" w:rsidRPr="00BA2BAC" w:rsidRDefault="00C04E88" w:rsidP="00FA06C1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10790"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3421D">
              <w:t xml:space="preserve"> </w:t>
            </w:r>
            <w:r w:rsidR="0043421D" w:rsidRPr="0043421D">
              <w:rPr>
                <w:rFonts w:ascii="Tahoma" w:hAnsi="Tahoma" w:cs="Tahoma"/>
                <w:sz w:val="22"/>
                <w:szCs w:val="22"/>
              </w:rPr>
              <w:t>СП 28.13330.2017 "Защита строительных конструкций от коррозии. Актуализированная редакция СНиП 2.03.11-85" (с Изменениями N 1, 2, 3)</w:t>
            </w:r>
          </w:p>
          <w:p w14:paraId="6BFFD7F0" w14:textId="77777777" w:rsidR="00723B4D" w:rsidRPr="00BA2BAC" w:rsidRDefault="00723B4D" w:rsidP="00FA06C1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color w:val="000000"/>
                <w:sz w:val="22"/>
                <w:szCs w:val="22"/>
              </w:rPr>
              <w:t>СНиП 12-03-2001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A2BAC">
              <w:rPr>
                <w:rFonts w:ascii="Tahoma" w:hAnsi="Tahoma" w:cs="Tahoma"/>
                <w:color w:val="000000"/>
                <w:sz w:val="22"/>
                <w:szCs w:val="22"/>
              </w:rPr>
              <w:t>"Безопасность труда в строительстве»</w:t>
            </w:r>
            <w:r w:rsidR="00910790" w:rsidRPr="00BA2BAC">
              <w:rPr>
                <w:rFonts w:ascii="Tahoma" w:hAnsi="Tahoma" w:cs="Tahoma"/>
                <w:color w:val="000000"/>
                <w:sz w:val="22"/>
                <w:szCs w:val="22"/>
              </w:rPr>
              <w:t>; ГОСТ 12.3.002,</w:t>
            </w:r>
            <w:r w:rsidR="00FA06C1" w:rsidRPr="00BA2BA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910790" w:rsidRPr="00BA2BAC">
              <w:rPr>
                <w:rFonts w:ascii="Tahoma" w:hAnsi="Tahoma" w:cs="Tahoma"/>
                <w:color w:val="000000"/>
                <w:sz w:val="22"/>
                <w:szCs w:val="22"/>
              </w:rPr>
              <w:t>ГОСТ12.3.005 «</w:t>
            </w:r>
            <w:r w:rsidR="00E61411" w:rsidRPr="00BA2BAC">
              <w:rPr>
                <w:rFonts w:ascii="Tahoma" w:hAnsi="Tahoma" w:cs="Tahoma"/>
                <w:color w:val="000000"/>
                <w:sz w:val="22"/>
                <w:szCs w:val="22"/>
              </w:rPr>
              <w:t>Общие</w:t>
            </w:r>
            <w:r w:rsidR="00910790" w:rsidRPr="00BA2BA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требования безопасности</w:t>
            </w:r>
            <w:r w:rsidR="00FA06C1" w:rsidRPr="00BA2BAC">
              <w:rPr>
                <w:rFonts w:ascii="Tahoma" w:hAnsi="Tahoma" w:cs="Tahoma"/>
                <w:color w:val="000000"/>
                <w:sz w:val="22"/>
                <w:szCs w:val="22"/>
              </w:rPr>
              <w:t>»</w:t>
            </w:r>
            <w:r w:rsidR="00910790" w:rsidRPr="00BA2BAC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="00FA06C1" w:rsidRPr="00BA2BAC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</w:tr>
      <w:tr w:rsidR="00401058" w:rsidRPr="00BA2BAC" w14:paraId="798CEBB9" w14:textId="77777777" w:rsidTr="003D5A7E"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78EE9" w14:textId="0B839248" w:rsidR="00401058" w:rsidRPr="00BA2BAC" w:rsidRDefault="008A5754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24F9E" w14:textId="77777777" w:rsidR="00401058" w:rsidRPr="00BA2BAC" w:rsidRDefault="00401058" w:rsidP="00772FEE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A2BAC">
              <w:rPr>
                <w:rFonts w:ascii="Tahoma" w:hAnsi="Tahoma" w:cs="Tahoma"/>
                <w:color w:val="000000"/>
                <w:sz w:val="22"/>
                <w:szCs w:val="22"/>
              </w:rPr>
              <w:t>Требования к</w:t>
            </w:r>
            <w:r w:rsidR="00B256C4" w:rsidRPr="00BA2BA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работ</w:t>
            </w:r>
            <w:r w:rsidR="00772FEE" w:rsidRPr="00BA2BAC">
              <w:rPr>
                <w:rFonts w:ascii="Tahoma" w:hAnsi="Tahoma" w:cs="Tahoma"/>
                <w:color w:val="000000"/>
                <w:sz w:val="22"/>
                <w:szCs w:val="22"/>
              </w:rPr>
              <w:t>ам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4B79" w14:textId="1B3DF12D" w:rsidR="00DD1875" w:rsidRPr="00BA2BAC" w:rsidRDefault="00DD1875" w:rsidP="00DD1875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-</w:t>
            </w:r>
            <w:r w:rsidR="004342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A2BAC">
              <w:rPr>
                <w:rFonts w:ascii="Tahoma" w:hAnsi="Tahoma" w:cs="Tahoma"/>
                <w:sz w:val="22"/>
                <w:szCs w:val="22"/>
              </w:rPr>
              <w:t>Механическая очистка</w:t>
            </w:r>
            <w:r w:rsidR="004F6A53" w:rsidRPr="00BA2BAC">
              <w:rPr>
                <w:rFonts w:ascii="Tahoma" w:hAnsi="Tahoma" w:cs="Tahoma"/>
                <w:sz w:val="22"/>
                <w:szCs w:val="22"/>
              </w:rPr>
              <w:t xml:space="preserve"> (2</w:t>
            </w:r>
            <w:r w:rsidR="009470C7" w:rsidRPr="00BA2BAC">
              <w:rPr>
                <w:rFonts w:ascii="Tahoma" w:hAnsi="Tahoma" w:cs="Tahoma"/>
                <w:sz w:val="22"/>
                <w:szCs w:val="22"/>
              </w:rPr>
              <w:t>5%</w:t>
            </w:r>
            <w:r w:rsidR="00AC5C91" w:rsidRPr="00BA2BAC">
              <w:rPr>
                <w:rFonts w:ascii="Tahoma" w:hAnsi="Tahoma" w:cs="Tahoma"/>
                <w:sz w:val="22"/>
                <w:szCs w:val="22"/>
              </w:rPr>
              <w:t>);</w:t>
            </w:r>
          </w:p>
          <w:p w14:paraId="0DFD2A17" w14:textId="77777777" w:rsidR="004F6A53" w:rsidRPr="00BA2BAC" w:rsidRDefault="004F6A53" w:rsidP="00DD1875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-</w:t>
            </w:r>
            <w:r w:rsidR="00B00025"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A2BAC">
              <w:rPr>
                <w:rFonts w:ascii="Tahoma" w:hAnsi="Tahoma" w:cs="Tahoma"/>
                <w:sz w:val="22"/>
                <w:szCs w:val="22"/>
              </w:rPr>
              <w:t>обеспыливание, обезжиривание;</w:t>
            </w:r>
          </w:p>
          <w:p w14:paraId="4444729F" w14:textId="3259FA54" w:rsidR="00401058" w:rsidRPr="00BA2BAC" w:rsidRDefault="00DD1875" w:rsidP="004F6A53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-</w:t>
            </w:r>
            <w:r w:rsidR="004342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F6A53" w:rsidRPr="00BA2BAC">
              <w:rPr>
                <w:rFonts w:ascii="Tahoma" w:hAnsi="Tahoma" w:cs="Tahoma"/>
                <w:sz w:val="22"/>
                <w:szCs w:val="22"/>
              </w:rPr>
              <w:t>о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перационный </w:t>
            </w:r>
            <w:r w:rsidR="00AC5C91" w:rsidRPr="00BA2BAC">
              <w:rPr>
                <w:rFonts w:ascii="Tahoma" w:hAnsi="Tahoma" w:cs="Tahoma"/>
                <w:sz w:val="22"/>
                <w:szCs w:val="22"/>
              </w:rPr>
              <w:t>контроль;</w:t>
            </w:r>
          </w:p>
          <w:p w14:paraId="10EE156E" w14:textId="40E53E16" w:rsidR="004F6A53" w:rsidRPr="00BA2BAC" w:rsidRDefault="0043421D" w:rsidP="00670C81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F6A53" w:rsidRPr="00BA2BAC">
              <w:rPr>
                <w:rFonts w:ascii="Tahoma" w:hAnsi="Tahoma" w:cs="Tahoma"/>
                <w:sz w:val="22"/>
                <w:szCs w:val="22"/>
              </w:rPr>
              <w:t>-</w:t>
            </w:r>
            <w:r w:rsidR="00B2726A" w:rsidRPr="00BA2BAC">
              <w:rPr>
                <w:rFonts w:ascii="Tahoma" w:hAnsi="Tahoma" w:cs="Tahoma"/>
                <w:sz w:val="22"/>
                <w:szCs w:val="22"/>
              </w:rPr>
              <w:t>а</w:t>
            </w:r>
            <w:r w:rsidR="00670C81" w:rsidRPr="00BA2BAC">
              <w:rPr>
                <w:rFonts w:ascii="Tahoma" w:hAnsi="Tahoma" w:cs="Tahoma"/>
                <w:sz w:val="22"/>
                <w:szCs w:val="22"/>
              </w:rPr>
              <w:t>нтикоррозийное</w:t>
            </w:r>
            <w:r w:rsidR="004F6A53" w:rsidRPr="00BA2BAC">
              <w:rPr>
                <w:rFonts w:ascii="Tahoma" w:hAnsi="Tahoma" w:cs="Tahoma"/>
                <w:sz w:val="22"/>
                <w:szCs w:val="22"/>
              </w:rPr>
              <w:t xml:space="preserve"> покрытие</w:t>
            </w:r>
            <w:r w:rsidR="008C1A5A" w:rsidRPr="00BA2BAC">
              <w:rPr>
                <w:rFonts w:ascii="Tahoma" w:hAnsi="Tahoma" w:cs="Tahoma"/>
                <w:sz w:val="22"/>
                <w:szCs w:val="22"/>
              </w:rPr>
              <w:t xml:space="preserve"> - два</w:t>
            </w:r>
            <w:r w:rsidR="00670C81" w:rsidRPr="00BA2BAC">
              <w:rPr>
                <w:rFonts w:ascii="Tahoma" w:hAnsi="Tahoma" w:cs="Tahoma"/>
                <w:sz w:val="22"/>
                <w:szCs w:val="22"/>
              </w:rPr>
              <w:t xml:space="preserve"> слоя </w:t>
            </w:r>
            <w:r w:rsidR="00AC5C91" w:rsidRPr="00BA2BAC">
              <w:rPr>
                <w:rFonts w:ascii="Tahoma" w:hAnsi="Tahoma" w:cs="Tahoma"/>
                <w:sz w:val="22"/>
                <w:szCs w:val="22"/>
              </w:rPr>
              <w:t>эмали ОС</w:t>
            </w:r>
            <w:r w:rsidR="00D21D9D" w:rsidRPr="00BA2BAC">
              <w:rPr>
                <w:rFonts w:ascii="Tahoma" w:hAnsi="Tahoma" w:cs="Tahoma"/>
                <w:sz w:val="22"/>
                <w:szCs w:val="22"/>
              </w:rPr>
              <w:t xml:space="preserve">1203       </w:t>
            </w:r>
            <w:r w:rsidR="004F6A53" w:rsidRPr="00BA2BAC">
              <w:rPr>
                <w:rFonts w:ascii="Tahoma" w:hAnsi="Tahoma" w:cs="Tahoma"/>
                <w:sz w:val="22"/>
                <w:szCs w:val="22"/>
              </w:rPr>
              <w:t>общей толщиной не менее 60</w:t>
            </w:r>
            <w:r w:rsidR="00D21D9D"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F6A53" w:rsidRPr="00BA2BAC">
              <w:rPr>
                <w:rFonts w:ascii="Tahoma" w:hAnsi="Tahoma" w:cs="Tahoma"/>
                <w:sz w:val="22"/>
                <w:szCs w:val="22"/>
              </w:rPr>
              <w:t>мкм</w:t>
            </w:r>
            <w:r w:rsidR="00670C81" w:rsidRPr="00BA2BAC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8B8E45F" w14:textId="78EF7EF7" w:rsidR="00DF5595" w:rsidRPr="00BA2BAC" w:rsidRDefault="00DF5595" w:rsidP="00054CB7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-</w:t>
            </w:r>
            <w:r w:rsidR="00054CB7" w:rsidRPr="00BA2BAC">
              <w:rPr>
                <w:rFonts w:ascii="Tahoma" w:hAnsi="Tahoma" w:cs="Tahoma"/>
                <w:sz w:val="22"/>
                <w:szCs w:val="22"/>
              </w:rPr>
              <w:t xml:space="preserve"> ц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вет краски </w:t>
            </w:r>
            <w:r w:rsidR="00D21D9D" w:rsidRPr="00BA2BAC">
              <w:rPr>
                <w:rFonts w:ascii="Tahoma" w:hAnsi="Tahoma" w:cs="Tahoma"/>
                <w:sz w:val="22"/>
                <w:szCs w:val="22"/>
              </w:rPr>
              <w:t>-серый</w:t>
            </w:r>
            <w:r w:rsidR="00054CB7" w:rsidRPr="00BA2BAC">
              <w:rPr>
                <w:rFonts w:ascii="Tahoma" w:hAnsi="Tahoma" w:cs="Tahoma"/>
                <w:sz w:val="22"/>
                <w:szCs w:val="22"/>
              </w:rPr>
              <w:t>.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81DC7F6" w14:textId="77777777" w:rsidR="006738C1" w:rsidRPr="00BA2BAC" w:rsidRDefault="006738C1" w:rsidP="00054CB7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3B4D" w:rsidRPr="00BA2BAC" w14:paraId="164E248C" w14:textId="77777777" w:rsidTr="003D5A7E">
        <w:trPr>
          <w:trHeight w:val="5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C23BA" w14:textId="08BB0165" w:rsidR="00723B4D" w:rsidRPr="00BA2BAC" w:rsidRDefault="008A5754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35270" w14:textId="77777777" w:rsidR="00723B4D" w:rsidRPr="00BA2BAC" w:rsidRDefault="00723B4D" w:rsidP="00D644D8">
            <w:pPr>
              <w:snapToGrid w:val="0"/>
              <w:ind w:left="152" w:right="2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Сроки исполнения работ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E00E" w14:textId="47C7DC36" w:rsidR="00E61411" w:rsidRPr="00BA2BAC" w:rsidRDefault="001D42A7" w:rsidP="00E61411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 xml:space="preserve"> Август</w:t>
            </w:r>
            <w:r w:rsidR="003D5A7E">
              <w:rPr>
                <w:rFonts w:ascii="Tahoma" w:hAnsi="Tahoma" w:cs="Tahoma"/>
                <w:sz w:val="22"/>
                <w:szCs w:val="22"/>
              </w:rPr>
              <w:t xml:space="preserve">-сентябрь </w:t>
            </w:r>
            <w:r w:rsidR="003D5A7E" w:rsidRPr="00BA2BAC">
              <w:rPr>
                <w:rFonts w:ascii="Tahoma" w:hAnsi="Tahoma" w:cs="Tahoma"/>
                <w:sz w:val="22"/>
                <w:szCs w:val="22"/>
              </w:rPr>
              <w:t>2023</w:t>
            </w:r>
            <w:r w:rsidRPr="00BA2BAC">
              <w:rPr>
                <w:rFonts w:ascii="Tahoma" w:hAnsi="Tahoma" w:cs="Tahoma"/>
                <w:sz w:val="22"/>
                <w:szCs w:val="22"/>
              </w:rPr>
              <w:t>г.</w:t>
            </w:r>
            <w:r w:rsidR="00B85846"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1411"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723B4D" w:rsidRPr="00BA2BAC" w14:paraId="468CFE72" w14:textId="77777777" w:rsidTr="003D5A7E">
        <w:trPr>
          <w:trHeight w:val="7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CCFD2" w14:textId="3D5A0341" w:rsidR="00723B4D" w:rsidRPr="00BA2BAC" w:rsidRDefault="008A5754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lastRenderedPageBreak/>
              <w:t>9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D97A4" w14:textId="77777777" w:rsidR="00723B4D" w:rsidRPr="00BA2BAC" w:rsidRDefault="00723B4D" w:rsidP="00D644D8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29D8" w14:textId="77777777" w:rsidR="001D42A7" w:rsidRPr="00BA2BAC" w:rsidRDefault="001D42A7" w:rsidP="003D5A7E">
            <w:pPr>
              <w:spacing w:after="60"/>
              <w:ind w:right="113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Сметную документацию составить согласно методики  по приказу Минстроя России № 421/пр. от 04.08.2020г, №557/</w:t>
            </w:r>
            <w:proofErr w:type="spellStart"/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пр</w:t>
            </w:r>
            <w:proofErr w:type="spellEnd"/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от 07.07.2022г № 812/пр. от 21.12.2020г.(в ред.пр.№636/</w:t>
            </w:r>
            <w:proofErr w:type="spellStart"/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пр</w:t>
            </w:r>
            <w:proofErr w:type="spellEnd"/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от 02.09.2021г. и №611/</w:t>
            </w:r>
            <w:proofErr w:type="spellStart"/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пр</w:t>
            </w:r>
            <w:proofErr w:type="spellEnd"/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от 26.07.2022г.), №774/пр. от 11.12.2020г. в ПК «Гранд-Смета», с применением федеральной  сметной нормативной базы (ФЕР.) с  индексацией по ст. затрат.</w:t>
            </w:r>
          </w:p>
          <w:p w14:paraId="5EDA9BC7" w14:textId="32B21904" w:rsidR="00723B4D" w:rsidRPr="00BA2BAC" w:rsidRDefault="000B4EE4" w:rsidP="003D5A7E">
            <w:pPr>
              <w:spacing w:after="60"/>
              <w:ind w:right="1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-Предоставить сертификаты </w:t>
            </w:r>
            <w:r w:rsidR="00EE5DF8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качества на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используемые материалы.</w:t>
            </w:r>
          </w:p>
          <w:p w14:paraId="0396FF55" w14:textId="4C0EC64B" w:rsidR="00723B4D" w:rsidRPr="00BA2BAC" w:rsidRDefault="000B4EE4" w:rsidP="003D5A7E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113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-</w:t>
            </w:r>
            <w:r w:rsidR="00497072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</w:t>
            </w:r>
            <w:r w:rsidR="00723B4D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редоставить акты </w:t>
            </w:r>
            <w:r w:rsidR="000D6582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скрытых работ</w:t>
            </w:r>
            <w:r w:rsidR="00497072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14:paraId="52CE11C8" w14:textId="77777777" w:rsidR="00786F94" w:rsidRPr="00BA2BAC" w:rsidRDefault="00786F94" w:rsidP="000D6582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723B4D" w:rsidRPr="00BA2BAC" w14:paraId="2ED13738" w14:textId="77777777" w:rsidTr="003D5A7E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A3E9F" w14:textId="70B30396" w:rsidR="00723B4D" w:rsidRPr="00BA2BAC" w:rsidRDefault="008A5754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1201E" w14:textId="77777777" w:rsidR="00723B4D" w:rsidRPr="00BA2BAC" w:rsidRDefault="00723B4D" w:rsidP="00D644D8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Порядок сдачи выполненных работ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0E3E" w14:textId="10394F49" w:rsidR="00723B4D" w:rsidRPr="00BA2BAC" w:rsidRDefault="001D42A7" w:rsidP="001D42A7">
            <w:pPr>
              <w:tabs>
                <w:tab w:val="num" w:pos="335"/>
              </w:tabs>
              <w:snapToGrid w:val="0"/>
              <w:ind w:right="9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EE5DF8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В порядке,</w:t>
            </w:r>
            <w:r w:rsidR="00723B4D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предусмотренном</w:t>
            </w:r>
            <w:r w:rsidR="00A2041A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B85846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в договоре</w:t>
            </w:r>
            <w:r w:rsidR="00723B4D"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23B4D" w:rsidRPr="00BA2BAC" w14:paraId="435A4F08" w14:textId="77777777" w:rsidTr="003D5A7E">
        <w:trPr>
          <w:trHeight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018E4" w14:textId="75768105" w:rsidR="00723B4D" w:rsidRPr="00BA2BAC" w:rsidRDefault="008A5754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11</w:t>
            </w:r>
          </w:p>
          <w:p w14:paraId="5507A97C" w14:textId="77777777" w:rsidR="00723B4D" w:rsidRPr="00BA2BAC" w:rsidRDefault="00723B4D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DDEE7" w14:textId="77777777" w:rsidR="00723B4D" w:rsidRPr="00BA2BAC" w:rsidRDefault="00723B4D" w:rsidP="001A36E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bCs/>
                <w:sz w:val="22"/>
                <w:szCs w:val="22"/>
              </w:rPr>
              <w:t xml:space="preserve">   Гарантия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0A21" w14:textId="01A36F6D" w:rsidR="00723B4D" w:rsidRPr="00BA2BAC" w:rsidRDefault="00723B4D" w:rsidP="000D658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 xml:space="preserve">  Срок предоставления гарантий качества –</w:t>
            </w:r>
            <w:r w:rsidR="000D6582" w:rsidRPr="00BA2BAC">
              <w:rPr>
                <w:rFonts w:ascii="Tahoma" w:hAnsi="Tahoma" w:cs="Tahoma"/>
                <w:sz w:val="22"/>
                <w:szCs w:val="22"/>
              </w:rPr>
              <w:t>2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D6582" w:rsidRPr="00BA2BAC">
              <w:rPr>
                <w:rFonts w:ascii="Tahoma" w:hAnsi="Tahoma" w:cs="Tahoma"/>
                <w:sz w:val="22"/>
                <w:szCs w:val="22"/>
              </w:rPr>
              <w:t>года</w:t>
            </w:r>
            <w:r w:rsidRPr="00BA2BA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23B4D" w:rsidRPr="00BA2BAC" w14:paraId="5FA43FDC" w14:textId="77777777" w:rsidTr="003D5A7E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6C4D6" w14:textId="02360120" w:rsidR="00723B4D" w:rsidRPr="00BA2BAC" w:rsidRDefault="008A5754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A4B45" w14:textId="77777777" w:rsidR="00723B4D" w:rsidRPr="00BA2BAC" w:rsidRDefault="00723B4D" w:rsidP="00D644D8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 xml:space="preserve">  Режим работы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3D8D" w14:textId="6A847193" w:rsidR="00723B4D" w:rsidRPr="00BA2BAC" w:rsidRDefault="00723B4D" w:rsidP="00A2041A">
            <w:pPr>
              <w:spacing w:before="60" w:after="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1BDC" w:rsidRPr="00BA2BAC">
              <w:rPr>
                <w:rFonts w:ascii="Tahoma" w:hAnsi="Tahoma" w:cs="Tahoma"/>
                <w:sz w:val="22"/>
                <w:szCs w:val="22"/>
              </w:rPr>
              <w:t>Р</w:t>
            </w:r>
            <w:r w:rsidR="00D01BDC" w:rsidRPr="00BA2BAC">
              <w:rPr>
                <w:rFonts w:ascii="Tahoma" w:hAnsi="Tahoma" w:cs="Tahoma"/>
                <w:color w:val="000000"/>
                <w:sz w:val="22"/>
                <w:szCs w:val="22"/>
              </w:rPr>
              <w:t>ежим работы</w:t>
            </w:r>
            <w:r w:rsidRPr="00BA2BA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BDC" w:rsidRPr="00BA2BAC">
              <w:rPr>
                <w:rFonts w:ascii="Tahoma" w:hAnsi="Tahoma" w:cs="Tahoma"/>
                <w:color w:val="000000"/>
                <w:sz w:val="22"/>
                <w:szCs w:val="22"/>
              </w:rPr>
              <w:t>- по</w:t>
            </w:r>
            <w:r w:rsidRPr="00BA2BA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согласованию с Заказчиком</w:t>
            </w:r>
            <w:r w:rsidR="009B2195" w:rsidRPr="00BA2BA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(световой день)</w:t>
            </w:r>
            <w:r w:rsidRPr="00BA2BAC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</w:tr>
      <w:tr w:rsidR="00723B4D" w:rsidRPr="00BA2BAC" w14:paraId="5F4C9D16" w14:textId="77777777" w:rsidTr="003D5A7E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2BBA8" w14:textId="62726E3D" w:rsidR="00723B4D" w:rsidRPr="00BA2BAC" w:rsidRDefault="008A5754" w:rsidP="003D5A7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5E29E" w14:textId="77777777" w:rsidR="00723B4D" w:rsidRPr="00BA2BAC" w:rsidRDefault="00723B4D" w:rsidP="00D644D8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A2BA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EE10" w14:textId="156B2205" w:rsidR="002A32EE" w:rsidRPr="00BA2BAC" w:rsidRDefault="002A32EE" w:rsidP="00720C14">
            <w:pPr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-</w:t>
            </w:r>
            <w:r w:rsidR="00720C14" w:rsidRPr="00BA2BAC">
              <w:rPr>
                <w:rFonts w:ascii="Tahoma" w:hAnsi="Tahoma" w:cs="Tahoma"/>
                <w:sz w:val="22"/>
                <w:szCs w:val="22"/>
              </w:rPr>
              <w:t>Разработать</w:t>
            </w:r>
            <w:r w:rsidR="00910790" w:rsidRPr="00BA2BAC">
              <w:rPr>
                <w:rFonts w:ascii="Tahoma" w:hAnsi="Tahoma" w:cs="Tahoma"/>
                <w:sz w:val="22"/>
                <w:szCs w:val="22"/>
              </w:rPr>
              <w:t xml:space="preserve"> и согласовать с Заказчиком </w:t>
            </w:r>
            <w:r w:rsidR="00B85846" w:rsidRPr="00BA2BAC">
              <w:rPr>
                <w:rFonts w:ascii="Tahoma" w:hAnsi="Tahoma" w:cs="Tahoma"/>
                <w:sz w:val="22"/>
                <w:szCs w:val="22"/>
              </w:rPr>
              <w:t>ППР с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 разработкой </w:t>
            </w:r>
            <w:r w:rsidR="00D01BDC" w:rsidRPr="00BA2BAC">
              <w:rPr>
                <w:rFonts w:ascii="Tahoma" w:hAnsi="Tahoma" w:cs="Tahoma"/>
                <w:sz w:val="22"/>
                <w:szCs w:val="22"/>
              </w:rPr>
              <w:t>схемы поэтапного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 проведения антикоррозионных работ.  </w:t>
            </w:r>
          </w:p>
          <w:p w14:paraId="4C568D00" w14:textId="5782689F" w:rsidR="00723B4D" w:rsidRPr="00BA2BAC" w:rsidRDefault="00A44097" w:rsidP="00A05006">
            <w:pPr>
              <w:snapToGrid w:val="0"/>
              <w:ind w:right="9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 xml:space="preserve">- В ППР учесть </w:t>
            </w:r>
            <w:r w:rsidR="00EE5DF8" w:rsidRPr="00BA2BAC">
              <w:rPr>
                <w:rFonts w:ascii="Tahoma" w:hAnsi="Tahoma" w:cs="Tahoma"/>
                <w:sz w:val="22"/>
                <w:szCs w:val="22"/>
              </w:rPr>
              <w:t>мероприятия по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 безопасности работ </w:t>
            </w:r>
            <w:r w:rsidR="002A32EE" w:rsidRPr="00BA2BAC">
              <w:rPr>
                <w:rFonts w:ascii="Tahoma" w:hAnsi="Tahoma" w:cs="Tahoma"/>
                <w:sz w:val="22"/>
                <w:szCs w:val="22"/>
              </w:rPr>
              <w:t xml:space="preserve">с учетом действующего </w:t>
            </w:r>
            <w:r w:rsidR="00EE5DF8" w:rsidRPr="00BA2BAC">
              <w:rPr>
                <w:rFonts w:ascii="Tahoma" w:hAnsi="Tahoma" w:cs="Tahoma"/>
                <w:sz w:val="22"/>
                <w:szCs w:val="22"/>
              </w:rPr>
              <w:t>проезда под</w:t>
            </w:r>
            <w:r w:rsidR="002A32EE" w:rsidRPr="00BA2BAC">
              <w:rPr>
                <w:rFonts w:ascii="Tahoma" w:hAnsi="Tahoma" w:cs="Tahoma"/>
                <w:sz w:val="22"/>
                <w:szCs w:val="22"/>
              </w:rPr>
              <w:t xml:space="preserve"> эстакадой.</w:t>
            </w:r>
          </w:p>
          <w:p w14:paraId="2F6C0D72" w14:textId="77777777" w:rsidR="006738C1" w:rsidRPr="00BA2BAC" w:rsidRDefault="006738C1" w:rsidP="008B4409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14:paraId="19334A8F" w14:textId="77777777" w:rsidR="00723B4D" w:rsidRPr="00BA2BAC" w:rsidRDefault="00723B4D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tbl>
      <w:tblPr>
        <w:tblpPr w:leftFromText="180" w:rightFromText="180" w:bottomFromText="200" w:vertAnchor="text" w:horzAnchor="margin" w:tblpY="113"/>
        <w:tblW w:w="12305" w:type="dxa"/>
        <w:tblLayout w:type="fixed"/>
        <w:tblLook w:val="01E0" w:firstRow="1" w:lastRow="1" w:firstColumn="1" w:lastColumn="1" w:noHBand="0" w:noVBand="0"/>
      </w:tblPr>
      <w:tblGrid>
        <w:gridCol w:w="9039"/>
        <w:gridCol w:w="3266"/>
      </w:tblGrid>
      <w:tr w:rsidR="00723B4D" w:rsidRPr="00BA2BAC" w14:paraId="4F76E528" w14:textId="77777777" w:rsidTr="0041189C">
        <w:trPr>
          <w:trHeight w:val="675"/>
        </w:trPr>
        <w:tc>
          <w:tcPr>
            <w:tcW w:w="9039" w:type="dxa"/>
            <w:hideMark/>
          </w:tcPr>
          <w:p w14:paraId="7C115D35" w14:textId="77777777" w:rsidR="00847132" w:rsidRPr="00BA2BAC" w:rsidRDefault="00847132" w:rsidP="0069013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1DB26F1" w14:textId="2169BE53" w:rsidR="0041189C" w:rsidRPr="00BA2BAC" w:rsidRDefault="00AC5C91" w:rsidP="0041189C">
            <w:pPr>
              <w:rPr>
                <w:rFonts w:ascii="Tahoma" w:hAnsi="Tahoma" w:cs="Tahoma"/>
                <w:sz w:val="22"/>
                <w:szCs w:val="22"/>
              </w:rPr>
            </w:pPr>
            <w:r w:rsidRPr="00BA2BAC">
              <w:rPr>
                <w:rFonts w:ascii="Tahoma" w:hAnsi="Tahoma" w:cs="Tahoma"/>
                <w:sz w:val="22"/>
                <w:szCs w:val="22"/>
              </w:rPr>
              <w:t>Г</w:t>
            </w:r>
            <w:r w:rsidR="00723B4D" w:rsidRPr="00BA2BAC">
              <w:rPr>
                <w:rFonts w:ascii="Tahoma" w:hAnsi="Tahoma" w:cs="Tahoma"/>
                <w:sz w:val="22"/>
                <w:szCs w:val="22"/>
              </w:rPr>
              <w:t>лавный     инженер</w:t>
            </w:r>
            <w:r w:rsidR="00D018DA"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A2BAC">
              <w:rPr>
                <w:rFonts w:ascii="Tahoma" w:hAnsi="Tahoma" w:cs="Tahoma"/>
                <w:sz w:val="22"/>
                <w:szCs w:val="22"/>
              </w:rPr>
              <w:t>-</w:t>
            </w:r>
            <w:r w:rsidR="00D018DA" w:rsidRPr="00BA2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начальник </w:t>
            </w:r>
            <w:r w:rsidR="00BA2BAC">
              <w:rPr>
                <w:rFonts w:ascii="Tahoma" w:hAnsi="Tahoma" w:cs="Tahoma"/>
                <w:sz w:val="22"/>
                <w:szCs w:val="22"/>
              </w:rPr>
              <w:t>СТО</w:t>
            </w:r>
            <w:r w:rsidRPr="00BA2BA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723B4D" w:rsidRPr="00BA2BAC">
              <w:rPr>
                <w:rFonts w:ascii="Tahoma" w:hAnsi="Tahoma" w:cs="Tahoma"/>
                <w:sz w:val="22"/>
                <w:szCs w:val="22"/>
              </w:rPr>
              <w:t xml:space="preserve">  ООО «</w:t>
            </w:r>
            <w:r w:rsidR="00D018DA" w:rsidRPr="00BA2BAC">
              <w:rPr>
                <w:rFonts w:ascii="Tahoma" w:hAnsi="Tahoma" w:cs="Tahoma"/>
                <w:sz w:val="22"/>
                <w:szCs w:val="22"/>
              </w:rPr>
              <w:t>Ренонс» _</w:t>
            </w:r>
            <w:r w:rsidR="0041189C" w:rsidRPr="00BA2BAC">
              <w:rPr>
                <w:rFonts w:ascii="Tahoma" w:hAnsi="Tahoma" w:cs="Tahoma"/>
                <w:sz w:val="22"/>
                <w:szCs w:val="22"/>
              </w:rPr>
              <w:t>__________</w:t>
            </w:r>
            <w:r w:rsidR="00D018DA" w:rsidRPr="00BA2BAC">
              <w:rPr>
                <w:rFonts w:ascii="Tahoma" w:hAnsi="Tahoma" w:cs="Tahoma"/>
                <w:sz w:val="22"/>
                <w:szCs w:val="22"/>
              </w:rPr>
              <w:t>В.В. Бродов</w:t>
            </w:r>
          </w:p>
          <w:p w14:paraId="1C8C8420" w14:textId="2F71CB76" w:rsidR="00723B4D" w:rsidRPr="00BA2BAC" w:rsidRDefault="00723B4D" w:rsidP="00690133">
            <w:pPr>
              <w:ind w:right="-726"/>
              <w:rPr>
                <w:rFonts w:ascii="Tahoma" w:hAnsi="Tahoma" w:cs="Tahoma"/>
                <w:sz w:val="22"/>
                <w:szCs w:val="22"/>
              </w:rPr>
            </w:pPr>
          </w:p>
          <w:p w14:paraId="55B56F94" w14:textId="77777777" w:rsidR="00723B4D" w:rsidRPr="00BA2BAC" w:rsidRDefault="00723B4D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866432" w14:textId="77777777" w:rsidR="00D31F4B" w:rsidRPr="00BA2BAC" w:rsidRDefault="00D31F4B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BEAD6D" w14:textId="77777777" w:rsidR="00D31F4B" w:rsidRPr="00BA2BAC" w:rsidRDefault="00D31F4B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0101194" w14:textId="77777777" w:rsidR="00D31F4B" w:rsidRPr="00BA2BAC" w:rsidRDefault="00D31F4B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E1FFEE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933329E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B2A32A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360719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B67FF2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87F565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5C902F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1A41E8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3F9760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4B8061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823331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9CE0959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767F602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0B6DEB9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2744EE4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E4BF65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5E3BE3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D95481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70E1CE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BBF309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48D259" w14:textId="77777777" w:rsidR="0041189C" w:rsidRPr="00BA2BAC" w:rsidRDefault="0041189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7F3295" w14:textId="77777777" w:rsidR="00D31F4B" w:rsidRPr="00BA2BAC" w:rsidRDefault="00D31F4B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6" w:type="dxa"/>
            <w:vAlign w:val="bottom"/>
          </w:tcPr>
          <w:p w14:paraId="63C31E86" w14:textId="77777777" w:rsidR="00723B4D" w:rsidRPr="00BA2BAC" w:rsidRDefault="00723B4D" w:rsidP="0041189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F41FE49" w14:textId="77777777" w:rsidR="00723B4D" w:rsidRPr="00847132" w:rsidRDefault="00D644D8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18"/>
          <w:szCs w:val="18"/>
        </w:rPr>
      </w:pPr>
      <w:proofErr w:type="spellStart"/>
      <w:r w:rsidRPr="00847132">
        <w:rPr>
          <w:rFonts w:ascii="Tahoma" w:hAnsi="Tahoma" w:cs="Tahoma"/>
          <w:spacing w:val="-3"/>
          <w:sz w:val="18"/>
          <w:szCs w:val="18"/>
        </w:rPr>
        <w:t>Исп</w:t>
      </w:r>
      <w:proofErr w:type="spellEnd"/>
      <w:r w:rsidRPr="00847132">
        <w:rPr>
          <w:rFonts w:ascii="Tahoma" w:hAnsi="Tahoma" w:cs="Tahoma"/>
          <w:spacing w:val="-3"/>
          <w:sz w:val="18"/>
          <w:szCs w:val="18"/>
        </w:rPr>
        <w:t>:</w:t>
      </w:r>
    </w:p>
    <w:p w14:paraId="41C4E653" w14:textId="77777777" w:rsidR="001A36E5" w:rsidRPr="00847132" w:rsidRDefault="001A36E5" w:rsidP="001A36E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18"/>
          <w:szCs w:val="18"/>
        </w:rPr>
      </w:pPr>
      <w:r w:rsidRPr="00847132">
        <w:rPr>
          <w:rFonts w:ascii="Tahoma" w:hAnsi="Tahoma" w:cs="Tahoma"/>
          <w:spacing w:val="-3"/>
          <w:sz w:val="18"/>
          <w:szCs w:val="18"/>
        </w:rPr>
        <w:t>Пакулова Т.Н.</w:t>
      </w:r>
    </w:p>
    <w:p w14:paraId="39C4D3A5" w14:textId="77777777" w:rsidR="001A36E5" w:rsidRPr="00847132" w:rsidRDefault="001A36E5" w:rsidP="001A36E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18"/>
          <w:szCs w:val="18"/>
        </w:rPr>
      </w:pPr>
      <w:r w:rsidRPr="00847132">
        <w:rPr>
          <w:rFonts w:ascii="Tahoma" w:hAnsi="Tahoma" w:cs="Tahoma"/>
          <w:spacing w:val="-3"/>
          <w:sz w:val="18"/>
          <w:szCs w:val="18"/>
        </w:rPr>
        <w:t>т: 256 86 82</w:t>
      </w:r>
    </w:p>
    <w:p w14:paraId="4EF84472" w14:textId="77777777" w:rsidR="003D6F7A" w:rsidRPr="000D5A95" w:rsidRDefault="003D6F7A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sectPr w:rsidR="003D6F7A" w:rsidRPr="000D5A95" w:rsidSect="003D5A7E">
      <w:pgSz w:w="11906" w:h="16838"/>
      <w:pgMar w:top="709" w:right="282" w:bottom="568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AA41" w14:textId="77777777" w:rsidR="00C41B4E" w:rsidRDefault="00C41B4E" w:rsidP="003D6F7A">
      <w:r>
        <w:separator/>
      </w:r>
    </w:p>
  </w:endnote>
  <w:endnote w:type="continuationSeparator" w:id="0">
    <w:p w14:paraId="0E4E53FF" w14:textId="77777777" w:rsidR="00C41B4E" w:rsidRDefault="00C41B4E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B20C" w14:textId="77777777" w:rsidR="00C41B4E" w:rsidRDefault="00C41B4E" w:rsidP="003D6F7A">
      <w:r>
        <w:separator/>
      </w:r>
    </w:p>
  </w:footnote>
  <w:footnote w:type="continuationSeparator" w:id="0">
    <w:p w14:paraId="6176ECCB" w14:textId="77777777" w:rsidR="00C41B4E" w:rsidRDefault="00C41B4E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303730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300125">
    <w:abstractNumId w:val="27"/>
    <w:lvlOverride w:ilvl="0">
      <w:startOverride w:val="1"/>
    </w:lvlOverride>
  </w:num>
  <w:num w:numId="3" w16cid:durableId="720321966">
    <w:abstractNumId w:val="14"/>
    <w:lvlOverride w:ilvl="0">
      <w:startOverride w:val="1"/>
    </w:lvlOverride>
  </w:num>
  <w:num w:numId="4" w16cid:durableId="1744179736">
    <w:abstractNumId w:val="17"/>
  </w:num>
  <w:num w:numId="5" w16cid:durableId="7269502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890391">
    <w:abstractNumId w:val="52"/>
  </w:num>
  <w:num w:numId="7" w16cid:durableId="830292132">
    <w:abstractNumId w:val="54"/>
  </w:num>
  <w:num w:numId="8" w16cid:durableId="1158302188">
    <w:abstractNumId w:val="43"/>
  </w:num>
  <w:num w:numId="9" w16cid:durableId="2141342356">
    <w:abstractNumId w:val="42"/>
  </w:num>
  <w:num w:numId="10" w16cid:durableId="31224070">
    <w:abstractNumId w:val="38"/>
  </w:num>
  <w:num w:numId="11" w16cid:durableId="982613264">
    <w:abstractNumId w:val="55"/>
  </w:num>
  <w:num w:numId="12" w16cid:durableId="1608542192">
    <w:abstractNumId w:val="36"/>
  </w:num>
  <w:num w:numId="13" w16cid:durableId="410542901">
    <w:abstractNumId w:val="41"/>
  </w:num>
  <w:num w:numId="14" w16cid:durableId="694236216">
    <w:abstractNumId w:val="32"/>
  </w:num>
  <w:num w:numId="15" w16cid:durableId="645860670">
    <w:abstractNumId w:val="47"/>
  </w:num>
  <w:num w:numId="16" w16cid:durableId="698046331">
    <w:abstractNumId w:val="39"/>
  </w:num>
  <w:num w:numId="17" w16cid:durableId="905922163">
    <w:abstractNumId w:val="37"/>
  </w:num>
  <w:num w:numId="18" w16cid:durableId="2073195682">
    <w:abstractNumId w:val="50"/>
  </w:num>
  <w:num w:numId="19" w16cid:durableId="1611663093">
    <w:abstractNumId w:val="40"/>
  </w:num>
  <w:num w:numId="20" w16cid:durableId="859046547">
    <w:abstractNumId w:val="45"/>
  </w:num>
  <w:num w:numId="21" w16cid:durableId="1058548718">
    <w:abstractNumId w:val="35"/>
  </w:num>
  <w:num w:numId="22" w16cid:durableId="1203785875">
    <w:abstractNumId w:val="34"/>
  </w:num>
  <w:num w:numId="23" w16cid:durableId="500972496">
    <w:abstractNumId w:val="44"/>
  </w:num>
  <w:num w:numId="24" w16cid:durableId="784275636">
    <w:abstractNumId w:val="46"/>
  </w:num>
  <w:num w:numId="25" w16cid:durableId="1896156721">
    <w:abstractNumId w:val="48"/>
  </w:num>
  <w:num w:numId="26" w16cid:durableId="1873490272">
    <w:abstractNumId w:val="30"/>
  </w:num>
  <w:num w:numId="27" w16cid:durableId="2063096198">
    <w:abstractNumId w:val="33"/>
  </w:num>
  <w:num w:numId="28" w16cid:durableId="1199775142">
    <w:abstractNumId w:val="49"/>
  </w:num>
  <w:num w:numId="29" w16cid:durableId="680277118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50C"/>
    <w:rsid w:val="00005CA6"/>
    <w:rsid w:val="00010AF7"/>
    <w:rsid w:val="0001279C"/>
    <w:rsid w:val="00015B00"/>
    <w:rsid w:val="00016F04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54CB7"/>
    <w:rsid w:val="00062414"/>
    <w:rsid w:val="00064CD1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38A3"/>
    <w:rsid w:val="000C779F"/>
    <w:rsid w:val="000D411B"/>
    <w:rsid w:val="000D5A95"/>
    <w:rsid w:val="000D5DB8"/>
    <w:rsid w:val="000D6582"/>
    <w:rsid w:val="000E250C"/>
    <w:rsid w:val="000F1F6E"/>
    <w:rsid w:val="000F6280"/>
    <w:rsid w:val="000F79C4"/>
    <w:rsid w:val="00101265"/>
    <w:rsid w:val="001018CC"/>
    <w:rsid w:val="00104034"/>
    <w:rsid w:val="00104DFE"/>
    <w:rsid w:val="00111C25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47698"/>
    <w:rsid w:val="00150402"/>
    <w:rsid w:val="001510AC"/>
    <w:rsid w:val="00151B06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0824"/>
    <w:rsid w:val="001B1650"/>
    <w:rsid w:val="001B31B8"/>
    <w:rsid w:val="001B3B08"/>
    <w:rsid w:val="001B404E"/>
    <w:rsid w:val="001B59AB"/>
    <w:rsid w:val="001B6D8E"/>
    <w:rsid w:val="001C108E"/>
    <w:rsid w:val="001D28D5"/>
    <w:rsid w:val="001D42A7"/>
    <w:rsid w:val="001D43F1"/>
    <w:rsid w:val="001E1B56"/>
    <w:rsid w:val="001E2838"/>
    <w:rsid w:val="001E784C"/>
    <w:rsid w:val="001F0C03"/>
    <w:rsid w:val="001F4172"/>
    <w:rsid w:val="001F6552"/>
    <w:rsid w:val="001F6F94"/>
    <w:rsid w:val="001F7F47"/>
    <w:rsid w:val="002033B2"/>
    <w:rsid w:val="002100F5"/>
    <w:rsid w:val="00210CC9"/>
    <w:rsid w:val="00217223"/>
    <w:rsid w:val="0022071C"/>
    <w:rsid w:val="00223479"/>
    <w:rsid w:val="00230079"/>
    <w:rsid w:val="00230F49"/>
    <w:rsid w:val="0023415C"/>
    <w:rsid w:val="002346F9"/>
    <w:rsid w:val="00242CE5"/>
    <w:rsid w:val="00250F1F"/>
    <w:rsid w:val="00270013"/>
    <w:rsid w:val="00272266"/>
    <w:rsid w:val="00275401"/>
    <w:rsid w:val="00285239"/>
    <w:rsid w:val="00292C7E"/>
    <w:rsid w:val="00293482"/>
    <w:rsid w:val="002A32EE"/>
    <w:rsid w:val="002A5718"/>
    <w:rsid w:val="002A6C31"/>
    <w:rsid w:val="002B30AE"/>
    <w:rsid w:val="002B35D9"/>
    <w:rsid w:val="002C3B84"/>
    <w:rsid w:val="002D17DE"/>
    <w:rsid w:val="002D48CE"/>
    <w:rsid w:val="002D6561"/>
    <w:rsid w:val="002D67FA"/>
    <w:rsid w:val="002D7F9A"/>
    <w:rsid w:val="002E0791"/>
    <w:rsid w:val="002E0DDB"/>
    <w:rsid w:val="002E6E9D"/>
    <w:rsid w:val="002F4136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45FE3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A7122"/>
    <w:rsid w:val="003B3714"/>
    <w:rsid w:val="003B4699"/>
    <w:rsid w:val="003C1607"/>
    <w:rsid w:val="003C7CBE"/>
    <w:rsid w:val="003D18E2"/>
    <w:rsid w:val="003D492C"/>
    <w:rsid w:val="003D4A93"/>
    <w:rsid w:val="003D5A7E"/>
    <w:rsid w:val="003D6F7A"/>
    <w:rsid w:val="003E04F9"/>
    <w:rsid w:val="003E4CF9"/>
    <w:rsid w:val="003F077F"/>
    <w:rsid w:val="003F0C6D"/>
    <w:rsid w:val="003F461B"/>
    <w:rsid w:val="003F7316"/>
    <w:rsid w:val="00401058"/>
    <w:rsid w:val="004038ED"/>
    <w:rsid w:val="00404687"/>
    <w:rsid w:val="00404711"/>
    <w:rsid w:val="004106CB"/>
    <w:rsid w:val="0041189C"/>
    <w:rsid w:val="004234BA"/>
    <w:rsid w:val="00424864"/>
    <w:rsid w:val="00426571"/>
    <w:rsid w:val="00427DF2"/>
    <w:rsid w:val="00431243"/>
    <w:rsid w:val="00432C92"/>
    <w:rsid w:val="0043421D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4BAB"/>
    <w:rsid w:val="00475CE4"/>
    <w:rsid w:val="0048407F"/>
    <w:rsid w:val="00486031"/>
    <w:rsid w:val="00487AD8"/>
    <w:rsid w:val="0049011D"/>
    <w:rsid w:val="00497072"/>
    <w:rsid w:val="004B2F6E"/>
    <w:rsid w:val="004B523F"/>
    <w:rsid w:val="004B54B3"/>
    <w:rsid w:val="004B56E9"/>
    <w:rsid w:val="004C269D"/>
    <w:rsid w:val="004C39FA"/>
    <w:rsid w:val="004C40F0"/>
    <w:rsid w:val="004C4151"/>
    <w:rsid w:val="004C5B5E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4F6A53"/>
    <w:rsid w:val="004F7C6A"/>
    <w:rsid w:val="005039BC"/>
    <w:rsid w:val="00504B0E"/>
    <w:rsid w:val="005067CC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5D42"/>
    <w:rsid w:val="00567AE7"/>
    <w:rsid w:val="005708A7"/>
    <w:rsid w:val="005744F5"/>
    <w:rsid w:val="0057478F"/>
    <w:rsid w:val="00574F10"/>
    <w:rsid w:val="00575340"/>
    <w:rsid w:val="005758DE"/>
    <w:rsid w:val="00577B2F"/>
    <w:rsid w:val="00582CD8"/>
    <w:rsid w:val="00582E56"/>
    <w:rsid w:val="00590F92"/>
    <w:rsid w:val="005A4360"/>
    <w:rsid w:val="005B0E46"/>
    <w:rsid w:val="005B1A1A"/>
    <w:rsid w:val="005B1D29"/>
    <w:rsid w:val="005B22A8"/>
    <w:rsid w:val="005C0CF6"/>
    <w:rsid w:val="005C5119"/>
    <w:rsid w:val="005D0C49"/>
    <w:rsid w:val="005D6B1C"/>
    <w:rsid w:val="005E1A83"/>
    <w:rsid w:val="005E4D5F"/>
    <w:rsid w:val="005F3688"/>
    <w:rsid w:val="005F4F29"/>
    <w:rsid w:val="005F55B5"/>
    <w:rsid w:val="005F5956"/>
    <w:rsid w:val="005F770D"/>
    <w:rsid w:val="00601F0D"/>
    <w:rsid w:val="00602BEA"/>
    <w:rsid w:val="006067E9"/>
    <w:rsid w:val="00607AE4"/>
    <w:rsid w:val="006176A6"/>
    <w:rsid w:val="006302C9"/>
    <w:rsid w:val="00634AF9"/>
    <w:rsid w:val="00635FBC"/>
    <w:rsid w:val="006363D7"/>
    <w:rsid w:val="00637067"/>
    <w:rsid w:val="006404B9"/>
    <w:rsid w:val="00643A96"/>
    <w:rsid w:val="0064696C"/>
    <w:rsid w:val="00651773"/>
    <w:rsid w:val="006573D1"/>
    <w:rsid w:val="00661A7B"/>
    <w:rsid w:val="00662BC6"/>
    <w:rsid w:val="006635D4"/>
    <w:rsid w:val="00664313"/>
    <w:rsid w:val="00670C81"/>
    <w:rsid w:val="00670CE5"/>
    <w:rsid w:val="006738C1"/>
    <w:rsid w:val="00675833"/>
    <w:rsid w:val="00677385"/>
    <w:rsid w:val="006776AA"/>
    <w:rsid w:val="006778A4"/>
    <w:rsid w:val="00677D2C"/>
    <w:rsid w:val="00684C09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C756B"/>
    <w:rsid w:val="006D1C67"/>
    <w:rsid w:val="006E1D57"/>
    <w:rsid w:val="006E382A"/>
    <w:rsid w:val="006E46A1"/>
    <w:rsid w:val="006E6288"/>
    <w:rsid w:val="006E7A02"/>
    <w:rsid w:val="006F58A0"/>
    <w:rsid w:val="006F6D55"/>
    <w:rsid w:val="006F7338"/>
    <w:rsid w:val="007031BE"/>
    <w:rsid w:val="007050BA"/>
    <w:rsid w:val="00705A58"/>
    <w:rsid w:val="00706F3C"/>
    <w:rsid w:val="00711712"/>
    <w:rsid w:val="00720059"/>
    <w:rsid w:val="00720C14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3E91"/>
    <w:rsid w:val="0074575D"/>
    <w:rsid w:val="00755450"/>
    <w:rsid w:val="0076033B"/>
    <w:rsid w:val="00766ACA"/>
    <w:rsid w:val="00770014"/>
    <w:rsid w:val="007701C7"/>
    <w:rsid w:val="00772FEE"/>
    <w:rsid w:val="00786F94"/>
    <w:rsid w:val="00792614"/>
    <w:rsid w:val="00795B69"/>
    <w:rsid w:val="007A2339"/>
    <w:rsid w:val="007B0A7B"/>
    <w:rsid w:val="007B0F85"/>
    <w:rsid w:val="007B2EE4"/>
    <w:rsid w:val="007B3914"/>
    <w:rsid w:val="007C38DA"/>
    <w:rsid w:val="007E248D"/>
    <w:rsid w:val="007E57D4"/>
    <w:rsid w:val="007E5854"/>
    <w:rsid w:val="007F496F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27F1D"/>
    <w:rsid w:val="00830694"/>
    <w:rsid w:val="008311F1"/>
    <w:rsid w:val="00836709"/>
    <w:rsid w:val="008378E6"/>
    <w:rsid w:val="00837A95"/>
    <w:rsid w:val="00840CB8"/>
    <w:rsid w:val="008412A2"/>
    <w:rsid w:val="008461B0"/>
    <w:rsid w:val="00847132"/>
    <w:rsid w:val="00854EB3"/>
    <w:rsid w:val="008550E4"/>
    <w:rsid w:val="0085568F"/>
    <w:rsid w:val="008573BD"/>
    <w:rsid w:val="00863D6C"/>
    <w:rsid w:val="008649A8"/>
    <w:rsid w:val="008666B0"/>
    <w:rsid w:val="00867B0F"/>
    <w:rsid w:val="008708A9"/>
    <w:rsid w:val="00876408"/>
    <w:rsid w:val="008805A2"/>
    <w:rsid w:val="008805BB"/>
    <w:rsid w:val="00880818"/>
    <w:rsid w:val="00882364"/>
    <w:rsid w:val="0088699D"/>
    <w:rsid w:val="00890907"/>
    <w:rsid w:val="00890B57"/>
    <w:rsid w:val="00894CB2"/>
    <w:rsid w:val="008A2B31"/>
    <w:rsid w:val="008A37A1"/>
    <w:rsid w:val="008A3EC1"/>
    <w:rsid w:val="008A5754"/>
    <w:rsid w:val="008B32B3"/>
    <w:rsid w:val="008B4409"/>
    <w:rsid w:val="008B750D"/>
    <w:rsid w:val="008C0AE6"/>
    <w:rsid w:val="008C1A5A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8F3DA0"/>
    <w:rsid w:val="00902829"/>
    <w:rsid w:val="00903C8F"/>
    <w:rsid w:val="00904B6F"/>
    <w:rsid w:val="009074B9"/>
    <w:rsid w:val="00910790"/>
    <w:rsid w:val="00912CE0"/>
    <w:rsid w:val="009137AC"/>
    <w:rsid w:val="00922277"/>
    <w:rsid w:val="009349EB"/>
    <w:rsid w:val="009357B1"/>
    <w:rsid w:val="00935BF3"/>
    <w:rsid w:val="00935F83"/>
    <w:rsid w:val="00936396"/>
    <w:rsid w:val="0093718C"/>
    <w:rsid w:val="009379D7"/>
    <w:rsid w:val="0094324C"/>
    <w:rsid w:val="009470C7"/>
    <w:rsid w:val="00947A87"/>
    <w:rsid w:val="00950078"/>
    <w:rsid w:val="0095071B"/>
    <w:rsid w:val="009558DC"/>
    <w:rsid w:val="00955CED"/>
    <w:rsid w:val="009642FB"/>
    <w:rsid w:val="009648A2"/>
    <w:rsid w:val="0096717E"/>
    <w:rsid w:val="00970C7E"/>
    <w:rsid w:val="0097136D"/>
    <w:rsid w:val="0097184C"/>
    <w:rsid w:val="00971A52"/>
    <w:rsid w:val="00980E67"/>
    <w:rsid w:val="00987D98"/>
    <w:rsid w:val="00990C1D"/>
    <w:rsid w:val="0099478B"/>
    <w:rsid w:val="00995F8A"/>
    <w:rsid w:val="009A7C7A"/>
    <w:rsid w:val="009B2195"/>
    <w:rsid w:val="009B6F44"/>
    <w:rsid w:val="009B73B8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50D"/>
    <w:rsid w:val="009E6A7E"/>
    <w:rsid w:val="009E6AA5"/>
    <w:rsid w:val="009F2C3A"/>
    <w:rsid w:val="00A00482"/>
    <w:rsid w:val="00A05006"/>
    <w:rsid w:val="00A06C48"/>
    <w:rsid w:val="00A2041A"/>
    <w:rsid w:val="00A23AAA"/>
    <w:rsid w:val="00A24115"/>
    <w:rsid w:val="00A31D1E"/>
    <w:rsid w:val="00A3573A"/>
    <w:rsid w:val="00A365F1"/>
    <w:rsid w:val="00A37687"/>
    <w:rsid w:val="00A44097"/>
    <w:rsid w:val="00A45A4D"/>
    <w:rsid w:val="00A46492"/>
    <w:rsid w:val="00A50211"/>
    <w:rsid w:val="00A525AA"/>
    <w:rsid w:val="00A52785"/>
    <w:rsid w:val="00A52DD5"/>
    <w:rsid w:val="00A569AD"/>
    <w:rsid w:val="00A6520C"/>
    <w:rsid w:val="00A656A4"/>
    <w:rsid w:val="00A6611C"/>
    <w:rsid w:val="00A725AA"/>
    <w:rsid w:val="00A731F6"/>
    <w:rsid w:val="00A77858"/>
    <w:rsid w:val="00A81E43"/>
    <w:rsid w:val="00A932A7"/>
    <w:rsid w:val="00A97DE4"/>
    <w:rsid w:val="00AA7623"/>
    <w:rsid w:val="00AB0441"/>
    <w:rsid w:val="00AB051C"/>
    <w:rsid w:val="00AC19C8"/>
    <w:rsid w:val="00AC5C91"/>
    <w:rsid w:val="00AD193A"/>
    <w:rsid w:val="00AD3C8C"/>
    <w:rsid w:val="00AD6812"/>
    <w:rsid w:val="00AD69FF"/>
    <w:rsid w:val="00AD72AE"/>
    <w:rsid w:val="00AD771A"/>
    <w:rsid w:val="00AF0D77"/>
    <w:rsid w:val="00AF1742"/>
    <w:rsid w:val="00B00025"/>
    <w:rsid w:val="00B06D66"/>
    <w:rsid w:val="00B10D66"/>
    <w:rsid w:val="00B16371"/>
    <w:rsid w:val="00B22648"/>
    <w:rsid w:val="00B2384B"/>
    <w:rsid w:val="00B23D48"/>
    <w:rsid w:val="00B256C4"/>
    <w:rsid w:val="00B26427"/>
    <w:rsid w:val="00B2726A"/>
    <w:rsid w:val="00B324CD"/>
    <w:rsid w:val="00B33939"/>
    <w:rsid w:val="00B360E5"/>
    <w:rsid w:val="00B44110"/>
    <w:rsid w:val="00B454E8"/>
    <w:rsid w:val="00B46E0C"/>
    <w:rsid w:val="00B479DC"/>
    <w:rsid w:val="00B525B9"/>
    <w:rsid w:val="00B529B7"/>
    <w:rsid w:val="00B649A3"/>
    <w:rsid w:val="00B64AFD"/>
    <w:rsid w:val="00B72700"/>
    <w:rsid w:val="00B72D04"/>
    <w:rsid w:val="00B77760"/>
    <w:rsid w:val="00B822D5"/>
    <w:rsid w:val="00B85537"/>
    <w:rsid w:val="00B85846"/>
    <w:rsid w:val="00B86AD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964A3"/>
    <w:rsid w:val="00BA0A05"/>
    <w:rsid w:val="00BA1AC1"/>
    <w:rsid w:val="00BA23B8"/>
    <w:rsid w:val="00BA2BAC"/>
    <w:rsid w:val="00BA5675"/>
    <w:rsid w:val="00BA6754"/>
    <w:rsid w:val="00BC65C1"/>
    <w:rsid w:val="00BC6A4E"/>
    <w:rsid w:val="00BD0D7A"/>
    <w:rsid w:val="00BD5B5B"/>
    <w:rsid w:val="00BD5EB6"/>
    <w:rsid w:val="00BE29AD"/>
    <w:rsid w:val="00BE430E"/>
    <w:rsid w:val="00BE73B9"/>
    <w:rsid w:val="00BF3C5E"/>
    <w:rsid w:val="00BF59D4"/>
    <w:rsid w:val="00C04E88"/>
    <w:rsid w:val="00C07F3D"/>
    <w:rsid w:val="00C1376E"/>
    <w:rsid w:val="00C14AD5"/>
    <w:rsid w:val="00C22227"/>
    <w:rsid w:val="00C223AC"/>
    <w:rsid w:val="00C26ECB"/>
    <w:rsid w:val="00C34470"/>
    <w:rsid w:val="00C41A4A"/>
    <w:rsid w:val="00C41B4E"/>
    <w:rsid w:val="00C42396"/>
    <w:rsid w:val="00C43D7E"/>
    <w:rsid w:val="00C4562E"/>
    <w:rsid w:val="00C47AA9"/>
    <w:rsid w:val="00C531D7"/>
    <w:rsid w:val="00C62A66"/>
    <w:rsid w:val="00C62D7F"/>
    <w:rsid w:val="00C63DAF"/>
    <w:rsid w:val="00C65849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5EF9"/>
    <w:rsid w:val="00CA7CB8"/>
    <w:rsid w:val="00CC2D7E"/>
    <w:rsid w:val="00CD473C"/>
    <w:rsid w:val="00CE0012"/>
    <w:rsid w:val="00D018DA"/>
    <w:rsid w:val="00D01BDC"/>
    <w:rsid w:val="00D0228A"/>
    <w:rsid w:val="00D04965"/>
    <w:rsid w:val="00D10708"/>
    <w:rsid w:val="00D11027"/>
    <w:rsid w:val="00D1201C"/>
    <w:rsid w:val="00D15899"/>
    <w:rsid w:val="00D17132"/>
    <w:rsid w:val="00D217A5"/>
    <w:rsid w:val="00D21D9D"/>
    <w:rsid w:val="00D24361"/>
    <w:rsid w:val="00D31F4B"/>
    <w:rsid w:val="00D325E4"/>
    <w:rsid w:val="00D326E8"/>
    <w:rsid w:val="00D32D9A"/>
    <w:rsid w:val="00D34022"/>
    <w:rsid w:val="00D3535C"/>
    <w:rsid w:val="00D36EBB"/>
    <w:rsid w:val="00D41210"/>
    <w:rsid w:val="00D43691"/>
    <w:rsid w:val="00D44577"/>
    <w:rsid w:val="00D44828"/>
    <w:rsid w:val="00D45A29"/>
    <w:rsid w:val="00D45C78"/>
    <w:rsid w:val="00D47ECB"/>
    <w:rsid w:val="00D5222A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306"/>
    <w:rsid w:val="00D967A1"/>
    <w:rsid w:val="00DA1375"/>
    <w:rsid w:val="00DA16AE"/>
    <w:rsid w:val="00DA1CE0"/>
    <w:rsid w:val="00DA6154"/>
    <w:rsid w:val="00DB1245"/>
    <w:rsid w:val="00DB452C"/>
    <w:rsid w:val="00DB52E5"/>
    <w:rsid w:val="00DC02F9"/>
    <w:rsid w:val="00DC0580"/>
    <w:rsid w:val="00DC6D0A"/>
    <w:rsid w:val="00DD07CE"/>
    <w:rsid w:val="00DD1875"/>
    <w:rsid w:val="00DD263C"/>
    <w:rsid w:val="00DD79F7"/>
    <w:rsid w:val="00DE267F"/>
    <w:rsid w:val="00DE3F1D"/>
    <w:rsid w:val="00DE59C2"/>
    <w:rsid w:val="00DE59FA"/>
    <w:rsid w:val="00DE5B37"/>
    <w:rsid w:val="00DF5595"/>
    <w:rsid w:val="00DF57F7"/>
    <w:rsid w:val="00E03B26"/>
    <w:rsid w:val="00E06375"/>
    <w:rsid w:val="00E07507"/>
    <w:rsid w:val="00E214C0"/>
    <w:rsid w:val="00E23A5A"/>
    <w:rsid w:val="00E40565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1411"/>
    <w:rsid w:val="00E62A20"/>
    <w:rsid w:val="00E66499"/>
    <w:rsid w:val="00E66BE1"/>
    <w:rsid w:val="00E67918"/>
    <w:rsid w:val="00E74913"/>
    <w:rsid w:val="00E760E8"/>
    <w:rsid w:val="00E9418F"/>
    <w:rsid w:val="00EB1BD8"/>
    <w:rsid w:val="00EB5616"/>
    <w:rsid w:val="00EB7561"/>
    <w:rsid w:val="00EC51FC"/>
    <w:rsid w:val="00EC5451"/>
    <w:rsid w:val="00EC6EE1"/>
    <w:rsid w:val="00ED22D7"/>
    <w:rsid w:val="00ED3CF3"/>
    <w:rsid w:val="00ED6671"/>
    <w:rsid w:val="00EE2470"/>
    <w:rsid w:val="00EE2F1E"/>
    <w:rsid w:val="00EE3B30"/>
    <w:rsid w:val="00EE5DF8"/>
    <w:rsid w:val="00EF2048"/>
    <w:rsid w:val="00EF3C87"/>
    <w:rsid w:val="00EF4D99"/>
    <w:rsid w:val="00EF6604"/>
    <w:rsid w:val="00F03F2F"/>
    <w:rsid w:val="00F046AD"/>
    <w:rsid w:val="00F04D92"/>
    <w:rsid w:val="00F10FAC"/>
    <w:rsid w:val="00F17B09"/>
    <w:rsid w:val="00F2169A"/>
    <w:rsid w:val="00F27201"/>
    <w:rsid w:val="00F34AB3"/>
    <w:rsid w:val="00F34F41"/>
    <w:rsid w:val="00F400C1"/>
    <w:rsid w:val="00F406A2"/>
    <w:rsid w:val="00F4087F"/>
    <w:rsid w:val="00F4787D"/>
    <w:rsid w:val="00F50184"/>
    <w:rsid w:val="00F50EC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06C1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4786D"/>
  <w15:docId w15:val="{F51686F5-C34B-47E9-9BBF-54832F35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C658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FollowedHyperlink"/>
    <w:basedOn w:val="a0"/>
    <w:rsid w:val="00234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420E2-1A09-405A-B857-36A516D2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Пакулова Татьяна Николаевна</cp:lastModifiedBy>
  <cp:revision>116</cp:revision>
  <cp:lastPrinted>2018-02-14T03:59:00Z</cp:lastPrinted>
  <dcterms:created xsi:type="dcterms:W3CDTF">2016-05-10T10:45:00Z</dcterms:created>
  <dcterms:modified xsi:type="dcterms:W3CDTF">2023-07-20T10:59:00Z</dcterms:modified>
</cp:coreProperties>
</file>