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2F" w:rsidRPr="00F23036" w:rsidRDefault="002D67FA" w:rsidP="00F23036">
      <w:pPr>
        <w:ind w:firstLine="567"/>
        <w:jc w:val="right"/>
        <w:rPr>
          <w:b/>
          <w:sz w:val="20"/>
        </w:rPr>
      </w:pPr>
      <w:r w:rsidRPr="000360B0">
        <w:rPr>
          <w:b/>
          <w:sz w:val="20"/>
        </w:rPr>
        <w:t xml:space="preserve">Приложение № </w:t>
      </w:r>
      <w:r>
        <w:rPr>
          <w:b/>
          <w:sz w:val="20"/>
        </w:rPr>
        <w:t>1 к Приглашению к участию в закупке</w:t>
      </w:r>
      <w:r w:rsidRPr="000360B0">
        <w:rPr>
          <w:b/>
          <w:sz w:val="20"/>
        </w:rPr>
        <w:t xml:space="preserve"> </w:t>
      </w:r>
    </w:p>
    <w:p w:rsidR="00F23036" w:rsidRDefault="00F23036" w:rsidP="00AB051C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</w:p>
    <w:p w:rsidR="003B4699" w:rsidRDefault="003B4699" w:rsidP="00AB051C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  <w:r w:rsidRPr="003B4699">
        <w:rPr>
          <w:b/>
          <w:sz w:val="32"/>
          <w:szCs w:val="32"/>
        </w:rPr>
        <w:t>Техническое задание</w:t>
      </w:r>
    </w:p>
    <w:p w:rsidR="00851203" w:rsidRPr="006F58A0" w:rsidRDefault="00851203" w:rsidP="00AB051C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  <w:r>
        <w:rPr>
          <w:sz w:val="22"/>
          <w:szCs w:val="22"/>
        </w:rPr>
        <w:t>Окраска  фасада парапетов парковки,    металлических ограждений  и лестниц в  ФП «Бобровый лог».</w:t>
      </w:r>
    </w:p>
    <w:tbl>
      <w:tblPr>
        <w:tblpPr w:leftFromText="181" w:rightFromText="181" w:vertAnchor="text" w:horzAnchor="margin" w:tblpY="1"/>
        <w:tblW w:w="103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31"/>
        <w:gridCol w:w="6084"/>
      </w:tblGrid>
      <w:tr w:rsidR="00723B4D" w:rsidRPr="009B5410" w:rsidTr="001E16E5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B5410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541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B5410">
              <w:rPr>
                <w:sz w:val="22"/>
                <w:szCs w:val="22"/>
              </w:rPr>
              <w:t>/</w:t>
            </w:r>
            <w:proofErr w:type="spellStart"/>
            <w:r w:rsidRPr="009B541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B5410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9B5410" w:rsidRDefault="00723B4D" w:rsidP="00D644D8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Показатели требований</w:t>
            </w:r>
          </w:p>
        </w:tc>
      </w:tr>
      <w:tr w:rsidR="00723B4D" w:rsidRPr="009B5410" w:rsidTr="001E16E5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B5410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B5410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9B5410" w:rsidRDefault="002D67FA" w:rsidP="00D52750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 xml:space="preserve"> г. Красноярск, </w:t>
            </w:r>
            <w:r w:rsidR="00B16371" w:rsidRPr="009B5410">
              <w:rPr>
                <w:sz w:val="22"/>
                <w:szCs w:val="22"/>
              </w:rPr>
              <w:t xml:space="preserve">Свердловский </w:t>
            </w:r>
            <w:r w:rsidRPr="009B5410">
              <w:rPr>
                <w:sz w:val="22"/>
                <w:szCs w:val="22"/>
              </w:rPr>
              <w:t xml:space="preserve"> район, ул. </w:t>
            </w:r>
            <w:proofErr w:type="gramStart"/>
            <w:r w:rsidR="00B16371" w:rsidRPr="009B5410">
              <w:rPr>
                <w:sz w:val="22"/>
                <w:szCs w:val="22"/>
              </w:rPr>
              <w:t>Сибирская</w:t>
            </w:r>
            <w:proofErr w:type="gramEnd"/>
            <w:r w:rsidR="00B16371" w:rsidRPr="009B5410">
              <w:rPr>
                <w:sz w:val="22"/>
                <w:szCs w:val="22"/>
              </w:rPr>
              <w:t xml:space="preserve">,92 </w:t>
            </w:r>
          </w:p>
        </w:tc>
      </w:tr>
      <w:tr w:rsidR="00D52750" w:rsidRPr="009B5410" w:rsidTr="001E16E5">
        <w:trPr>
          <w:trHeight w:val="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750" w:rsidRPr="009B5410" w:rsidRDefault="008A5C4C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750" w:rsidRPr="009B5410" w:rsidRDefault="00D52750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Назначение, характеристики объекта</w:t>
            </w:r>
            <w:r w:rsidR="000D6219" w:rsidRPr="009B5410">
              <w:rPr>
                <w:sz w:val="22"/>
                <w:szCs w:val="22"/>
              </w:rPr>
              <w:t xml:space="preserve">, объем работ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F8" w:rsidRPr="009B5410" w:rsidRDefault="007950BD" w:rsidP="001858F8">
            <w:pPr>
              <w:pStyle w:val="af7"/>
              <w:shd w:val="clear" w:color="auto" w:fill="FFFFFF"/>
              <w:spacing w:before="0" w:beforeAutospacing="0" w:after="0" w:afterAutospacing="0" w:line="120" w:lineRule="atLeast"/>
              <w:ind w:firstLine="340"/>
              <w:jc w:val="both"/>
              <w:rPr>
                <w:sz w:val="22"/>
                <w:szCs w:val="22"/>
              </w:rPr>
            </w:pPr>
            <w:proofErr w:type="gramStart"/>
            <w:r w:rsidRPr="009B5410">
              <w:rPr>
                <w:sz w:val="22"/>
                <w:szCs w:val="22"/>
              </w:rPr>
              <w:t>М</w:t>
            </w:r>
            <w:r w:rsidR="00D52750" w:rsidRPr="009B5410">
              <w:rPr>
                <w:sz w:val="22"/>
                <w:szCs w:val="22"/>
              </w:rPr>
              <w:t>еталлоконструкци</w:t>
            </w:r>
            <w:r w:rsidR="004D2578" w:rsidRPr="009B5410">
              <w:rPr>
                <w:sz w:val="22"/>
                <w:szCs w:val="22"/>
              </w:rPr>
              <w:t>и</w:t>
            </w:r>
            <w:r w:rsidR="00D52750" w:rsidRPr="009B5410">
              <w:rPr>
                <w:sz w:val="22"/>
                <w:szCs w:val="22"/>
              </w:rPr>
              <w:t xml:space="preserve">  ограждений</w:t>
            </w:r>
            <w:r w:rsidR="00190BEE" w:rsidRPr="009B5410">
              <w:rPr>
                <w:sz w:val="22"/>
                <w:szCs w:val="22"/>
              </w:rPr>
              <w:t>,</w:t>
            </w:r>
            <w:r w:rsidR="004D2578" w:rsidRPr="009B5410">
              <w:rPr>
                <w:sz w:val="22"/>
                <w:szCs w:val="22"/>
              </w:rPr>
              <w:t xml:space="preserve"> лестниц  </w:t>
            </w:r>
            <w:r w:rsidRPr="009B5410">
              <w:rPr>
                <w:sz w:val="22"/>
                <w:szCs w:val="22"/>
              </w:rPr>
              <w:t xml:space="preserve">  </w:t>
            </w:r>
            <w:r w:rsidR="00020DDF" w:rsidRPr="009B5410">
              <w:rPr>
                <w:sz w:val="22"/>
                <w:szCs w:val="22"/>
              </w:rPr>
              <w:t xml:space="preserve">(Профили стальные сварные, квадратные и прямоугольные, уголки стальные и др. </w:t>
            </w:r>
            <w:r w:rsidR="008A5C4C" w:rsidRPr="009B5410">
              <w:rPr>
                <w:sz w:val="22"/>
                <w:szCs w:val="22"/>
              </w:rPr>
              <w:t>(</w:t>
            </w:r>
            <w:r w:rsidR="004D2578" w:rsidRPr="009B5410">
              <w:rPr>
                <w:sz w:val="22"/>
                <w:szCs w:val="22"/>
              </w:rPr>
              <w:t>решетка средне</w:t>
            </w:r>
            <w:r w:rsidR="001858F8" w:rsidRPr="009B5410">
              <w:rPr>
                <w:sz w:val="22"/>
                <w:szCs w:val="22"/>
              </w:rPr>
              <w:t>й</w:t>
            </w:r>
            <w:r w:rsidR="004D2578" w:rsidRPr="009B5410">
              <w:rPr>
                <w:sz w:val="22"/>
                <w:szCs w:val="22"/>
              </w:rPr>
              <w:t xml:space="preserve"> сложности с </w:t>
            </w:r>
            <w:r w:rsidR="001858F8" w:rsidRPr="009B5410">
              <w:rPr>
                <w:sz w:val="22"/>
                <w:szCs w:val="22"/>
              </w:rPr>
              <w:t xml:space="preserve"> заполнением </w:t>
            </w:r>
            <w:r w:rsidR="004D2578" w:rsidRPr="009B5410">
              <w:rPr>
                <w:sz w:val="22"/>
                <w:szCs w:val="22"/>
              </w:rPr>
              <w:t xml:space="preserve"> до 30%</w:t>
            </w:r>
            <w:r w:rsidR="00020DDF" w:rsidRPr="009B5410">
              <w:rPr>
                <w:sz w:val="22"/>
                <w:szCs w:val="22"/>
              </w:rPr>
              <w:t>)</w:t>
            </w:r>
            <w:r w:rsidR="003000ED" w:rsidRPr="009B5410">
              <w:rPr>
                <w:sz w:val="22"/>
                <w:szCs w:val="22"/>
              </w:rPr>
              <w:t>:</w:t>
            </w:r>
            <w:r w:rsidR="004D2578" w:rsidRPr="009B5410">
              <w:rPr>
                <w:sz w:val="22"/>
                <w:szCs w:val="22"/>
              </w:rPr>
              <w:t xml:space="preserve"> </w:t>
            </w:r>
            <w:r w:rsidRPr="009B5410">
              <w:rPr>
                <w:sz w:val="22"/>
                <w:szCs w:val="22"/>
              </w:rPr>
              <w:t xml:space="preserve"> высота</w:t>
            </w:r>
            <w:r w:rsidR="001E16E5" w:rsidRPr="009B5410">
              <w:rPr>
                <w:sz w:val="22"/>
                <w:szCs w:val="22"/>
              </w:rPr>
              <w:t xml:space="preserve"> ограждений1000</w:t>
            </w:r>
            <w:r w:rsidRPr="009B5410">
              <w:rPr>
                <w:sz w:val="22"/>
                <w:szCs w:val="22"/>
              </w:rPr>
              <w:t xml:space="preserve"> -110</w:t>
            </w:r>
            <w:r w:rsidR="004D2578" w:rsidRPr="009B5410">
              <w:rPr>
                <w:sz w:val="22"/>
                <w:szCs w:val="22"/>
              </w:rPr>
              <w:t>0</w:t>
            </w:r>
            <w:r w:rsidRPr="009B5410">
              <w:rPr>
                <w:sz w:val="22"/>
                <w:szCs w:val="22"/>
              </w:rPr>
              <w:t>мм</w:t>
            </w:r>
            <w:r w:rsidR="001E16E5" w:rsidRPr="009B5410">
              <w:rPr>
                <w:sz w:val="22"/>
                <w:szCs w:val="22"/>
              </w:rPr>
              <w:t>.</w:t>
            </w:r>
            <w:proofErr w:type="gramEnd"/>
            <w:r w:rsidR="00477168" w:rsidRPr="009B5410">
              <w:rPr>
                <w:sz w:val="22"/>
                <w:szCs w:val="22"/>
              </w:rPr>
              <w:t xml:space="preserve"> </w:t>
            </w:r>
            <w:r w:rsidR="003000ED" w:rsidRPr="009B5410">
              <w:rPr>
                <w:b/>
                <w:sz w:val="22"/>
                <w:szCs w:val="22"/>
              </w:rPr>
              <w:t>Общая площадь окраски:</w:t>
            </w:r>
            <w:r w:rsidR="008A5C4C" w:rsidRPr="009B5410">
              <w:rPr>
                <w:sz w:val="22"/>
                <w:szCs w:val="22"/>
              </w:rPr>
              <w:t xml:space="preserve"> </w:t>
            </w:r>
          </w:p>
          <w:p w:rsidR="00477168" w:rsidRPr="009B5410" w:rsidRDefault="001E16E5" w:rsidP="00470EFB">
            <w:pPr>
              <w:pStyle w:val="af7"/>
              <w:shd w:val="clear" w:color="auto" w:fill="FFFFFF"/>
              <w:spacing w:before="0" w:beforeAutospacing="0" w:after="0" w:afterAutospacing="0" w:line="120" w:lineRule="atLeast"/>
              <w:ind w:firstLine="340"/>
              <w:jc w:val="both"/>
              <w:rPr>
                <w:b/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-</w:t>
            </w:r>
            <w:r w:rsidR="001858F8" w:rsidRPr="009B5410">
              <w:rPr>
                <w:sz w:val="22"/>
                <w:szCs w:val="22"/>
              </w:rPr>
              <w:t xml:space="preserve">Переходной мост  </w:t>
            </w:r>
            <w:r w:rsidR="00477168" w:rsidRPr="009B5410">
              <w:rPr>
                <w:sz w:val="22"/>
                <w:szCs w:val="22"/>
              </w:rPr>
              <w:t xml:space="preserve"> «</w:t>
            </w:r>
            <w:proofErr w:type="spellStart"/>
            <w:r w:rsidR="00477168" w:rsidRPr="009B5410">
              <w:rPr>
                <w:sz w:val="22"/>
                <w:szCs w:val="22"/>
              </w:rPr>
              <w:t>Зипрадера</w:t>
            </w:r>
            <w:proofErr w:type="spellEnd"/>
            <w:r w:rsidR="00477168" w:rsidRPr="009B5410">
              <w:rPr>
                <w:sz w:val="22"/>
                <w:szCs w:val="22"/>
              </w:rPr>
              <w:t xml:space="preserve">» </w:t>
            </w:r>
            <w:r w:rsidR="001A36A2" w:rsidRPr="009B5410">
              <w:rPr>
                <w:sz w:val="22"/>
                <w:szCs w:val="22"/>
              </w:rPr>
              <w:t xml:space="preserve">(Швеллеры стальные  Уголки стальные горячекатаные, прокат стальной сортовой фасонного профиля  5,5т (работы на высоте)  </w:t>
            </w:r>
            <w:r w:rsidR="00867A18" w:rsidRPr="009B5410">
              <w:rPr>
                <w:sz w:val="22"/>
                <w:szCs w:val="22"/>
              </w:rPr>
              <w:t xml:space="preserve"> -</w:t>
            </w:r>
            <w:r w:rsidR="008A5C4C" w:rsidRPr="009B5410">
              <w:rPr>
                <w:b/>
                <w:sz w:val="22"/>
                <w:szCs w:val="22"/>
              </w:rPr>
              <w:t>190м2</w:t>
            </w:r>
            <w:r w:rsidR="00477168" w:rsidRPr="009B5410">
              <w:rPr>
                <w:b/>
                <w:sz w:val="22"/>
                <w:szCs w:val="22"/>
              </w:rPr>
              <w:t>;</w:t>
            </w:r>
          </w:p>
          <w:p w:rsidR="00477168" w:rsidRPr="009B5410" w:rsidRDefault="001A36A2" w:rsidP="00477168">
            <w:pPr>
              <w:pStyle w:val="af7"/>
              <w:shd w:val="clear" w:color="auto" w:fill="FFFFFF"/>
              <w:spacing w:before="0" w:beforeAutospacing="0" w:after="0" w:afterAutospacing="0" w:line="120" w:lineRule="atLeast"/>
              <w:ind w:firstLine="340"/>
              <w:jc w:val="both"/>
              <w:rPr>
                <w:sz w:val="22"/>
                <w:szCs w:val="22"/>
              </w:rPr>
            </w:pPr>
            <w:r w:rsidRPr="009B5410">
              <w:rPr>
                <w:b/>
                <w:sz w:val="22"/>
                <w:szCs w:val="22"/>
              </w:rPr>
              <w:t xml:space="preserve"> </w:t>
            </w:r>
            <w:r w:rsidR="008A5C4C" w:rsidRPr="009B5410">
              <w:rPr>
                <w:sz w:val="22"/>
                <w:szCs w:val="22"/>
              </w:rPr>
              <w:t xml:space="preserve"> </w:t>
            </w:r>
            <w:r w:rsidR="001E16E5" w:rsidRPr="009B5410">
              <w:rPr>
                <w:sz w:val="22"/>
                <w:szCs w:val="22"/>
              </w:rPr>
              <w:t>-</w:t>
            </w:r>
            <w:r w:rsidR="00D52750" w:rsidRPr="009B5410">
              <w:rPr>
                <w:sz w:val="22"/>
                <w:szCs w:val="22"/>
              </w:rPr>
              <w:t xml:space="preserve"> </w:t>
            </w:r>
            <w:r w:rsidR="00477168" w:rsidRPr="009B5410">
              <w:rPr>
                <w:sz w:val="22"/>
                <w:szCs w:val="22"/>
              </w:rPr>
              <w:t>Л</w:t>
            </w:r>
            <w:r w:rsidR="00D52750" w:rsidRPr="009B5410">
              <w:rPr>
                <w:sz w:val="22"/>
                <w:szCs w:val="22"/>
              </w:rPr>
              <w:t>естницы и</w:t>
            </w:r>
            <w:r w:rsidR="00477168" w:rsidRPr="009B5410">
              <w:rPr>
                <w:sz w:val="22"/>
                <w:szCs w:val="22"/>
              </w:rPr>
              <w:t xml:space="preserve"> ограждения </w:t>
            </w:r>
            <w:r w:rsidR="00D52750" w:rsidRPr="009B5410">
              <w:rPr>
                <w:sz w:val="22"/>
                <w:szCs w:val="22"/>
              </w:rPr>
              <w:t xml:space="preserve"> эстакады выката нижней станции ППКД К-1</w:t>
            </w:r>
            <w:r w:rsidR="00477168" w:rsidRPr="009B5410">
              <w:rPr>
                <w:sz w:val="22"/>
                <w:szCs w:val="22"/>
              </w:rPr>
              <w:t> </w:t>
            </w:r>
            <w:r w:rsidR="00867A18" w:rsidRPr="009B5410">
              <w:rPr>
                <w:sz w:val="22"/>
                <w:szCs w:val="22"/>
              </w:rPr>
              <w:t>-</w:t>
            </w:r>
            <w:r w:rsidR="00477168" w:rsidRPr="009B5410">
              <w:rPr>
                <w:sz w:val="22"/>
                <w:szCs w:val="22"/>
              </w:rPr>
              <w:t xml:space="preserve"> </w:t>
            </w:r>
            <w:r w:rsidR="00477168" w:rsidRPr="009B5410">
              <w:rPr>
                <w:b/>
                <w:sz w:val="22"/>
                <w:szCs w:val="22"/>
              </w:rPr>
              <w:t>157м2</w:t>
            </w:r>
            <w:r w:rsidR="00D52750" w:rsidRPr="009B5410">
              <w:rPr>
                <w:sz w:val="22"/>
                <w:szCs w:val="22"/>
              </w:rPr>
              <w:t>;</w:t>
            </w:r>
          </w:p>
          <w:p w:rsidR="00867A18" w:rsidRPr="009B5410" w:rsidRDefault="00D52750" w:rsidP="00477168">
            <w:pPr>
              <w:pStyle w:val="af7"/>
              <w:shd w:val="clear" w:color="auto" w:fill="FFFFFF"/>
              <w:spacing w:before="0" w:beforeAutospacing="0" w:after="0" w:afterAutospacing="0" w:line="120" w:lineRule="atLeast"/>
              <w:ind w:firstLine="340"/>
              <w:jc w:val="both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 xml:space="preserve"> </w:t>
            </w:r>
            <w:r w:rsidR="00867A18" w:rsidRPr="009B5410">
              <w:rPr>
                <w:sz w:val="22"/>
                <w:szCs w:val="22"/>
              </w:rPr>
              <w:t xml:space="preserve"> </w:t>
            </w:r>
            <w:r w:rsidR="001E16E5" w:rsidRPr="009B5410">
              <w:rPr>
                <w:sz w:val="22"/>
                <w:szCs w:val="22"/>
              </w:rPr>
              <w:t>-</w:t>
            </w:r>
            <w:r w:rsidR="00867A18" w:rsidRPr="009B5410">
              <w:rPr>
                <w:sz w:val="22"/>
                <w:szCs w:val="22"/>
              </w:rPr>
              <w:t>В</w:t>
            </w:r>
            <w:r w:rsidRPr="009B5410">
              <w:rPr>
                <w:sz w:val="22"/>
                <w:szCs w:val="22"/>
              </w:rPr>
              <w:t>ерхн</w:t>
            </w:r>
            <w:r w:rsidR="00867A18" w:rsidRPr="009B5410">
              <w:rPr>
                <w:sz w:val="22"/>
                <w:szCs w:val="22"/>
              </w:rPr>
              <w:t>яя</w:t>
            </w:r>
            <w:r w:rsidRPr="009B5410">
              <w:rPr>
                <w:sz w:val="22"/>
                <w:szCs w:val="22"/>
              </w:rPr>
              <w:t xml:space="preserve"> площадк</w:t>
            </w:r>
            <w:r w:rsidR="00867A18" w:rsidRPr="009B5410">
              <w:rPr>
                <w:sz w:val="22"/>
                <w:szCs w:val="22"/>
              </w:rPr>
              <w:t>а</w:t>
            </w:r>
            <w:r w:rsidRPr="009B5410">
              <w:rPr>
                <w:sz w:val="22"/>
                <w:szCs w:val="22"/>
              </w:rPr>
              <w:t xml:space="preserve"> обводной станции ППКД К</w:t>
            </w:r>
            <w:r w:rsidR="00EC2CBB" w:rsidRPr="009B5410">
              <w:rPr>
                <w:sz w:val="22"/>
                <w:szCs w:val="22"/>
              </w:rPr>
              <w:t>-1</w:t>
            </w:r>
            <w:r w:rsidRPr="009B5410">
              <w:rPr>
                <w:sz w:val="22"/>
                <w:szCs w:val="22"/>
              </w:rPr>
              <w:t>-</w:t>
            </w:r>
            <w:r w:rsidR="001468CD" w:rsidRPr="009B5410">
              <w:rPr>
                <w:b/>
                <w:sz w:val="22"/>
                <w:szCs w:val="22"/>
              </w:rPr>
              <w:t>74</w:t>
            </w:r>
            <w:r w:rsidR="00867A18" w:rsidRPr="009B5410">
              <w:rPr>
                <w:b/>
                <w:sz w:val="22"/>
                <w:szCs w:val="22"/>
              </w:rPr>
              <w:t>м2</w:t>
            </w:r>
            <w:r w:rsidRPr="009B5410">
              <w:rPr>
                <w:sz w:val="22"/>
                <w:szCs w:val="22"/>
              </w:rPr>
              <w:t>;</w:t>
            </w:r>
          </w:p>
          <w:p w:rsidR="00827DD9" w:rsidRPr="009B5410" w:rsidRDefault="00827DD9" w:rsidP="00477168">
            <w:pPr>
              <w:pStyle w:val="af7"/>
              <w:shd w:val="clear" w:color="auto" w:fill="FFFFFF"/>
              <w:spacing w:before="0" w:beforeAutospacing="0" w:after="0" w:afterAutospacing="0" w:line="120" w:lineRule="atLeast"/>
              <w:ind w:firstLine="340"/>
              <w:jc w:val="both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 xml:space="preserve"> </w:t>
            </w:r>
            <w:r w:rsidR="001E16E5" w:rsidRPr="009B5410">
              <w:rPr>
                <w:sz w:val="22"/>
                <w:szCs w:val="22"/>
              </w:rPr>
              <w:t>-</w:t>
            </w:r>
            <w:r w:rsidRPr="009B5410">
              <w:rPr>
                <w:sz w:val="22"/>
                <w:szCs w:val="22"/>
              </w:rPr>
              <w:t>Лестница спуска к</w:t>
            </w:r>
            <w:r w:rsidR="00EC2CBB" w:rsidRPr="009B5410">
              <w:rPr>
                <w:sz w:val="22"/>
                <w:szCs w:val="22"/>
              </w:rPr>
              <w:t xml:space="preserve">  площадке выхода </w:t>
            </w:r>
            <w:r w:rsidR="00394C9A" w:rsidRPr="009B5410">
              <w:rPr>
                <w:sz w:val="22"/>
                <w:szCs w:val="22"/>
              </w:rPr>
              <w:t>с</w:t>
            </w:r>
            <w:r w:rsidR="00EC2CBB" w:rsidRPr="009B5410">
              <w:rPr>
                <w:sz w:val="22"/>
                <w:szCs w:val="22"/>
              </w:rPr>
              <w:t xml:space="preserve"> </w:t>
            </w:r>
            <w:r w:rsidR="00394C9A" w:rsidRPr="009B5410">
              <w:rPr>
                <w:sz w:val="22"/>
                <w:szCs w:val="22"/>
              </w:rPr>
              <w:t xml:space="preserve">цокольного этажа </w:t>
            </w:r>
            <w:r w:rsidR="00EC2CBB" w:rsidRPr="009B5410">
              <w:rPr>
                <w:sz w:val="22"/>
                <w:szCs w:val="22"/>
              </w:rPr>
              <w:t xml:space="preserve">СЦ «Оазис </w:t>
            </w:r>
            <w:r w:rsidR="00394C9A" w:rsidRPr="009B5410">
              <w:rPr>
                <w:sz w:val="22"/>
                <w:szCs w:val="22"/>
              </w:rPr>
              <w:t xml:space="preserve">- </w:t>
            </w:r>
            <w:r w:rsidR="00394C9A" w:rsidRPr="009B5410">
              <w:rPr>
                <w:b/>
                <w:sz w:val="22"/>
                <w:szCs w:val="22"/>
              </w:rPr>
              <w:t>47 м</w:t>
            </w:r>
            <w:proofErr w:type="gramStart"/>
            <w:r w:rsidR="00394C9A" w:rsidRPr="009B5410">
              <w:rPr>
                <w:b/>
                <w:sz w:val="22"/>
                <w:szCs w:val="22"/>
              </w:rPr>
              <w:t>2</w:t>
            </w:r>
            <w:proofErr w:type="gramEnd"/>
          </w:p>
          <w:p w:rsidR="00867A18" w:rsidRPr="009B5410" w:rsidRDefault="00EC2CBB" w:rsidP="00477168">
            <w:pPr>
              <w:pStyle w:val="af7"/>
              <w:shd w:val="clear" w:color="auto" w:fill="FFFFFF"/>
              <w:spacing w:before="0" w:beforeAutospacing="0" w:after="0" w:afterAutospacing="0" w:line="120" w:lineRule="atLeast"/>
              <w:ind w:firstLine="340"/>
              <w:jc w:val="both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 xml:space="preserve"> Металлических ограждений к</w:t>
            </w:r>
            <w:r w:rsidR="00D52750" w:rsidRPr="009B5410">
              <w:rPr>
                <w:sz w:val="22"/>
                <w:szCs w:val="22"/>
              </w:rPr>
              <w:t>омплекс</w:t>
            </w:r>
            <w:r w:rsidRPr="009B5410">
              <w:rPr>
                <w:sz w:val="22"/>
                <w:szCs w:val="22"/>
              </w:rPr>
              <w:t>а</w:t>
            </w:r>
            <w:r w:rsidR="00D52750" w:rsidRPr="009B5410">
              <w:rPr>
                <w:sz w:val="22"/>
                <w:szCs w:val="22"/>
              </w:rPr>
              <w:t xml:space="preserve"> «Юнга»</w:t>
            </w:r>
            <w:r w:rsidR="00867A18" w:rsidRPr="009B5410">
              <w:rPr>
                <w:sz w:val="22"/>
                <w:szCs w:val="22"/>
              </w:rPr>
              <w:t xml:space="preserve"> - </w:t>
            </w:r>
            <w:r w:rsidR="00867A18" w:rsidRPr="009B5410">
              <w:rPr>
                <w:b/>
                <w:sz w:val="22"/>
                <w:szCs w:val="22"/>
              </w:rPr>
              <w:t>210м2</w:t>
            </w:r>
            <w:r w:rsidR="00867A18" w:rsidRPr="009B5410">
              <w:rPr>
                <w:sz w:val="22"/>
                <w:szCs w:val="22"/>
              </w:rPr>
              <w:t>;</w:t>
            </w:r>
          </w:p>
          <w:p w:rsidR="00351508" w:rsidRPr="009B5410" w:rsidRDefault="00D52750" w:rsidP="001A4D90">
            <w:pPr>
              <w:pStyle w:val="af7"/>
              <w:shd w:val="clear" w:color="auto" w:fill="FFFFFF"/>
              <w:spacing w:before="0" w:beforeAutospacing="0" w:after="0" w:afterAutospacing="0" w:line="120" w:lineRule="atLeast"/>
              <w:ind w:right="48" w:firstLine="340"/>
              <w:jc w:val="both"/>
              <w:rPr>
                <w:b/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 xml:space="preserve">  </w:t>
            </w:r>
            <w:r w:rsidR="001E16E5" w:rsidRPr="009B5410">
              <w:rPr>
                <w:sz w:val="22"/>
                <w:szCs w:val="22"/>
              </w:rPr>
              <w:t xml:space="preserve">- </w:t>
            </w:r>
            <w:r w:rsidR="00EC2CBB" w:rsidRPr="009B5410">
              <w:rPr>
                <w:sz w:val="22"/>
                <w:szCs w:val="22"/>
              </w:rPr>
              <w:t>Ограждени</w:t>
            </w:r>
            <w:r w:rsidR="001E16E5" w:rsidRPr="009B5410">
              <w:rPr>
                <w:sz w:val="22"/>
                <w:szCs w:val="22"/>
              </w:rPr>
              <w:t>я</w:t>
            </w:r>
            <w:r w:rsidR="00EC2CBB" w:rsidRPr="009B5410">
              <w:rPr>
                <w:sz w:val="22"/>
                <w:szCs w:val="22"/>
              </w:rPr>
              <w:t xml:space="preserve">  подъездной площадки,  ограждений и косоуров  лестницы  подъема,  </w:t>
            </w:r>
            <w:r w:rsidRPr="009B5410">
              <w:rPr>
                <w:sz w:val="22"/>
                <w:szCs w:val="22"/>
              </w:rPr>
              <w:t>здания «Офис»</w:t>
            </w:r>
            <w:r w:rsidR="001A4D90" w:rsidRPr="009B5410">
              <w:rPr>
                <w:sz w:val="22"/>
                <w:szCs w:val="22"/>
              </w:rPr>
              <w:t>-</w:t>
            </w:r>
            <w:r w:rsidR="00867A18" w:rsidRPr="009B5410">
              <w:rPr>
                <w:sz w:val="22"/>
                <w:szCs w:val="22"/>
              </w:rPr>
              <w:t xml:space="preserve"> </w:t>
            </w:r>
            <w:r w:rsidR="000D6219" w:rsidRPr="009B5410">
              <w:rPr>
                <w:b/>
                <w:sz w:val="22"/>
                <w:szCs w:val="22"/>
              </w:rPr>
              <w:t>170м2</w:t>
            </w:r>
            <w:r w:rsidRPr="009B5410">
              <w:rPr>
                <w:b/>
                <w:sz w:val="22"/>
                <w:szCs w:val="22"/>
              </w:rPr>
              <w:t xml:space="preserve">. </w:t>
            </w:r>
          </w:p>
          <w:p w:rsidR="00867A18" w:rsidRPr="009B5410" w:rsidRDefault="00351508" w:rsidP="008C6994">
            <w:pPr>
              <w:pStyle w:val="af7"/>
              <w:shd w:val="clear" w:color="auto" w:fill="FFFFFF"/>
              <w:spacing w:before="0" w:beforeAutospacing="0" w:after="0" w:afterAutospacing="0" w:line="120" w:lineRule="atLeast"/>
              <w:ind w:firstLine="340"/>
              <w:jc w:val="both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- Металлоконструкции  ограждений   парапетные каменных и облицованных парапетов (труба стальная сварная, прокат стальной прямоугольный, решетка средней сложности с  заполнением  до 30%)  по площади вертикальной проекции высота 600 мм</w:t>
            </w:r>
            <w:proofErr w:type="gramStart"/>
            <w:r w:rsidRPr="009B5410">
              <w:rPr>
                <w:sz w:val="22"/>
                <w:szCs w:val="22"/>
              </w:rPr>
              <w:t>.</w:t>
            </w:r>
            <w:proofErr w:type="gramEnd"/>
            <w:r w:rsidRPr="009B5410">
              <w:rPr>
                <w:sz w:val="22"/>
                <w:szCs w:val="22"/>
              </w:rPr>
              <w:t xml:space="preserve"> </w:t>
            </w:r>
            <w:proofErr w:type="gramStart"/>
            <w:r w:rsidRPr="009B5410">
              <w:rPr>
                <w:sz w:val="22"/>
                <w:szCs w:val="22"/>
              </w:rPr>
              <w:t>о</w:t>
            </w:r>
            <w:proofErr w:type="gramEnd"/>
            <w:r w:rsidRPr="009B5410">
              <w:rPr>
                <w:sz w:val="22"/>
                <w:szCs w:val="22"/>
              </w:rPr>
              <w:t xml:space="preserve">бщая площадь окраски – </w:t>
            </w:r>
            <w:r w:rsidRPr="009B5410">
              <w:rPr>
                <w:b/>
                <w:sz w:val="22"/>
                <w:szCs w:val="22"/>
              </w:rPr>
              <w:t>586 м2;</w:t>
            </w:r>
            <w:r w:rsidRPr="009B5410">
              <w:rPr>
                <w:sz w:val="22"/>
                <w:szCs w:val="22"/>
              </w:rPr>
              <w:t xml:space="preserve"> </w:t>
            </w:r>
          </w:p>
          <w:p w:rsidR="00D52750" w:rsidRPr="009B5410" w:rsidRDefault="001E16E5" w:rsidP="001A4D90">
            <w:pPr>
              <w:pStyle w:val="af7"/>
              <w:shd w:val="clear" w:color="auto" w:fill="FFFFFF"/>
              <w:spacing w:before="0" w:beforeAutospacing="0" w:after="0" w:afterAutospacing="0" w:line="120" w:lineRule="atLeast"/>
              <w:ind w:firstLine="736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-</w:t>
            </w:r>
            <w:r w:rsidR="00D52750" w:rsidRPr="009B5410">
              <w:rPr>
                <w:sz w:val="22"/>
                <w:szCs w:val="22"/>
              </w:rPr>
              <w:t>Восстановления окрасочного слоя фасадных плит парковки</w:t>
            </w:r>
            <w:r w:rsidR="00867A18" w:rsidRPr="009B5410">
              <w:rPr>
                <w:sz w:val="22"/>
                <w:szCs w:val="22"/>
              </w:rPr>
              <w:t xml:space="preserve"> (</w:t>
            </w:r>
            <w:r w:rsidR="004D2578" w:rsidRPr="009B5410">
              <w:rPr>
                <w:sz w:val="22"/>
                <w:szCs w:val="22"/>
              </w:rPr>
              <w:t>вертикальна</w:t>
            </w:r>
            <w:r w:rsidRPr="009B5410">
              <w:rPr>
                <w:sz w:val="22"/>
                <w:szCs w:val="22"/>
              </w:rPr>
              <w:t>,</w:t>
            </w:r>
            <w:r w:rsidR="004D2578" w:rsidRPr="009B5410">
              <w:rPr>
                <w:sz w:val="22"/>
                <w:szCs w:val="22"/>
              </w:rPr>
              <w:t xml:space="preserve"> горизонтальная проекции</w:t>
            </w:r>
            <w:r w:rsidR="00867A18" w:rsidRPr="009B5410">
              <w:rPr>
                <w:sz w:val="22"/>
                <w:szCs w:val="22"/>
              </w:rPr>
              <w:t>)</w:t>
            </w:r>
            <w:r w:rsidR="004D2578" w:rsidRPr="009B5410">
              <w:rPr>
                <w:sz w:val="22"/>
                <w:szCs w:val="22"/>
              </w:rPr>
              <w:t xml:space="preserve"> -</w:t>
            </w:r>
            <w:r w:rsidR="001A4D90" w:rsidRPr="009B5410">
              <w:rPr>
                <w:sz w:val="22"/>
                <w:szCs w:val="22"/>
              </w:rPr>
              <w:t xml:space="preserve"> </w:t>
            </w:r>
            <w:r w:rsidR="00470EFB" w:rsidRPr="009B5410">
              <w:rPr>
                <w:b/>
                <w:sz w:val="22"/>
                <w:szCs w:val="22"/>
              </w:rPr>
              <w:t>2600м2</w:t>
            </w:r>
            <w:r w:rsidRPr="009B5410">
              <w:rPr>
                <w:b/>
                <w:sz w:val="22"/>
                <w:szCs w:val="22"/>
              </w:rPr>
              <w:t>.</w:t>
            </w:r>
          </w:p>
        </w:tc>
      </w:tr>
      <w:tr w:rsidR="00723B4D" w:rsidRPr="009B5410" w:rsidTr="001E16E5">
        <w:trPr>
          <w:trHeight w:val="1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B5410" w:rsidRDefault="00020DDF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 xml:space="preserve"> </w:t>
            </w:r>
            <w:r w:rsidR="008C6994" w:rsidRPr="009B5410">
              <w:rPr>
                <w:sz w:val="22"/>
                <w:szCs w:val="22"/>
              </w:rPr>
              <w:t>3</w:t>
            </w:r>
            <w:r w:rsidRPr="009B54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B5410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Вид работ</w:t>
            </w:r>
          </w:p>
        </w:tc>
        <w:tc>
          <w:tcPr>
            <w:tcW w:w="6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219" w:rsidRPr="009B5410" w:rsidRDefault="00723B4D" w:rsidP="00D6052C">
            <w:pPr>
              <w:tabs>
                <w:tab w:val="left" w:pos="2509"/>
              </w:tabs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 xml:space="preserve"> </w:t>
            </w:r>
            <w:r w:rsidR="00D6052C" w:rsidRPr="009B5410">
              <w:rPr>
                <w:sz w:val="22"/>
                <w:szCs w:val="22"/>
              </w:rPr>
              <w:t xml:space="preserve"> </w:t>
            </w:r>
            <w:r w:rsidR="001E16E5" w:rsidRPr="009B5410">
              <w:rPr>
                <w:sz w:val="22"/>
                <w:szCs w:val="22"/>
              </w:rPr>
              <w:t xml:space="preserve">     </w:t>
            </w:r>
            <w:r w:rsidR="00EF2048" w:rsidRPr="009B5410">
              <w:rPr>
                <w:sz w:val="22"/>
                <w:szCs w:val="22"/>
              </w:rPr>
              <w:t xml:space="preserve">Ремонт антикоррозийного покрытия металлоконструкций </w:t>
            </w:r>
            <w:r w:rsidR="00D52750" w:rsidRPr="009B5410">
              <w:rPr>
                <w:sz w:val="22"/>
                <w:szCs w:val="22"/>
              </w:rPr>
              <w:t xml:space="preserve"> </w:t>
            </w:r>
            <w:r w:rsidR="00FF1CE1" w:rsidRPr="009B5410">
              <w:rPr>
                <w:sz w:val="22"/>
                <w:szCs w:val="22"/>
              </w:rPr>
              <w:t>ограждений</w:t>
            </w:r>
            <w:r w:rsidR="00D52750" w:rsidRPr="009B5410">
              <w:rPr>
                <w:sz w:val="22"/>
                <w:szCs w:val="22"/>
              </w:rPr>
              <w:t>, лестниц</w:t>
            </w:r>
            <w:r w:rsidR="000D6219" w:rsidRPr="009B5410">
              <w:rPr>
                <w:sz w:val="22"/>
                <w:szCs w:val="22"/>
              </w:rPr>
              <w:t>;</w:t>
            </w:r>
          </w:p>
          <w:p w:rsidR="00723B4D" w:rsidRPr="009B5410" w:rsidRDefault="000D6219" w:rsidP="00D6052C">
            <w:pPr>
              <w:tabs>
                <w:tab w:val="left" w:pos="2509"/>
              </w:tabs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 xml:space="preserve">Окраска фасадных плит парковки </w:t>
            </w:r>
          </w:p>
        </w:tc>
      </w:tr>
      <w:tr w:rsidR="001B3B08" w:rsidRPr="009B5410" w:rsidTr="001E16E5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B08" w:rsidRPr="009B5410" w:rsidRDefault="001B3B08" w:rsidP="001B3B08">
            <w:pPr>
              <w:snapToGrid w:val="0"/>
              <w:jc w:val="center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4</w:t>
            </w:r>
          </w:p>
        </w:tc>
        <w:tc>
          <w:tcPr>
            <w:tcW w:w="3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B08" w:rsidRPr="009B5410" w:rsidRDefault="001B3B08" w:rsidP="001B3B08">
            <w:pPr>
              <w:ind w:left="152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6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08" w:rsidRPr="009B5410" w:rsidRDefault="001B3B08" w:rsidP="00401058">
            <w:pPr>
              <w:snapToGrid w:val="0"/>
              <w:ind w:right="94"/>
              <w:jc w:val="both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Определяется по результатам конкурсного отбора</w:t>
            </w:r>
            <w:r w:rsidR="00401058" w:rsidRPr="009B5410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23B4D" w:rsidRPr="009B5410" w:rsidTr="001E16E5">
        <w:trPr>
          <w:trHeight w:val="1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B5410" w:rsidRDefault="008C6994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B5410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9B5410">
              <w:rPr>
                <w:color w:val="000000" w:themeColor="text1"/>
                <w:sz w:val="22"/>
                <w:szCs w:val="22"/>
              </w:rPr>
              <w:t>Основные требования к производству работ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F10" w:rsidRPr="009B5410" w:rsidRDefault="001E16E5" w:rsidP="00FA06C1">
            <w:pPr>
              <w:spacing w:before="60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 xml:space="preserve">       </w:t>
            </w:r>
            <w:r w:rsidR="00723B4D" w:rsidRPr="009B5410">
              <w:rPr>
                <w:sz w:val="22"/>
                <w:szCs w:val="22"/>
              </w:rPr>
              <w:t xml:space="preserve">Все работы ведутся в </w:t>
            </w:r>
            <w:proofErr w:type="gramStart"/>
            <w:r w:rsidR="00723B4D" w:rsidRPr="009B5410">
              <w:rPr>
                <w:sz w:val="22"/>
                <w:szCs w:val="22"/>
              </w:rPr>
              <w:t>соответствии</w:t>
            </w:r>
            <w:proofErr w:type="gramEnd"/>
            <w:r w:rsidR="00723B4D" w:rsidRPr="009B5410">
              <w:rPr>
                <w:sz w:val="22"/>
                <w:szCs w:val="22"/>
              </w:rPr>
              <w:t xml:space="preserve"> с соответствующими  нормативными актами на данный вид работ, действующими на территории Российской Федерации:  </w:t>
            </w:r>
            <w:r w:rsidR="008A3EC1" w:rsidRPr="009B5410">
              <w:rPr>
                <w:sz w:val="22"/>
                <w:szCs w:val="22"/>
              </w:rPr>
              <w:t xml:space="preserve"> </w:t>
            </w:r>
          </w:p>
          <w:p w:rsidR="008A3EC1" w:rsidRPr="009B5410" w:rsidRDefault="00C04E88" w:rsidP="00FA06C1">
            <w:pPr>
              <w:spacing w:before="60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 xml:space="preserve"> </w:t>
            </w:r>
            <w:r w:rsidR="00910790" w:rsidRPr="009B5410">
              <w:rPr>
                <w:sz w:val="22"/>
                <w:szCs w:val="22"/>
              </w:rPr>
              <w:t xml:space="preserve"> СП 28.13330.2012 Защита строительных конструкций от коррозии. Актуализированная редакция </w:t>
            </w:r>
            <w:proofErr w:type="spellStart"/>
            <w:r w:rsidR="00910790" w:rsidRPr="009B5410">
              <w:rPr>
                <w:sz w:val="22"/>
                <w:szCs w:val="22"/>
              </w:rPr>
              <w:t>СНиП</w:t>
            </w:r>
            <w:proofErr w:type="spellEnd"/>
            <w:r w:rsidR="00910790" w:rsidRPr="009B5410">
              <w:rPr>
                <w:sz w:val="22"/>
                <w:szCs w:val="22"/>
              </w:rPr>
              <w:t xml:space="preserve"> 2.03.11-85 (с Изменениями N 1, 2)</w:t>
            </w:r>
            <w:r w:rsidR="00FA06C1" w:rsidRPr="009B5410">
              <w:rPr>
                <w:sz w:val="22"/>
                <w:szCs w:val="22"/>
              </w:rPr>
              <w:t>;</w:t>
            </w:r>
          </w:p>
          <w:p w:rsidR="00723B4D" w:rsidRPr="009B5410" w:rsidRDefault="00723B4D" w:rsidP="00351508">
            <w:pPr>
              <w:spacing w:before="60"/>
              <w:rPr>
                <w:sz w:val="22"/>
                <w:szCs w:val="22"/>
              </w:rPr>
            </w:pPr>
            <w:proofErr w:type="spellStart"/>
            <w:r w:rsidRPr="009B5410">
              <w:rPr>
                <w:color w:val="000000"/>
                <w:sz w:val="22"/>
                <w:szCs w:val="22"/>
              </w:rPr>
              <w:t>СНиП</w:t>
            </w:r>
            <w:proofErr w:type="spellEnd"/>
            <w:r w:rsidRPr="009B5410">
              <w:rPr>
                <w:color w:val="000000"/>
                <w:sz w:val="22"/>
                <w:szCs w:val="22"/>
              </w:rPr>
              <w:t xml:space="preserve"> 12-03-2001</w:t>
            </w:r>
            <w:r w:rsidRPr="009B5410">
              <w:rPr>
                <w:sz w:val="22"/>
                <w:szCs w:val="22"/>
              </w:rPr>
              <w:t xml:space="preserve"> </w:t>
            </w:r>
            <w:r w:rsidRPr="009B5410">
              <w:rPr>
                <w:color w:val="000000"/>
                <w:sz w:val="22"/>
                <w:szCs w:val="22"/>
              </w:rPr>
              <w:t xml:space="preserve">"Безопасность труда в </w:t>
            </w:r>
            <w:proofErr w:type="gramStart"/>
            <w:r w:rsidRPr="009B5410">
              <w:rPr>
                <w:color w:val="000000"/>
                <w:sz w:val="22"/>
                <w:szCs w:val="22"/>
              </w:rPr>
              <w:t>строительстве</w:t>
            </w:r>
            <w:proofErr w:type="gramEnd"/>
            <w:r w:rsidRPr="009B5410">
              <w:rPr>
                <w:color w:val="000000"/>
                <w:sz w:val="22"/>
                <w:szCs w:val="22"/>
              </w:rPr>
              <w:t>»</w:t>
            </w:r>
            <w:r w:rsidR="00910790" w:rsidRPr="009B5410">
              <w:rPr>
                <w:color w:val="000000"/>
                <w:sz w:val="22"/>
                <w:szCs w:val="22"/>
              </w:rPr>
              <w:t xml:space="preserve">; </w:t>
            </w:r>
          </w:p>
        </w:tc>
      </w:tr>
      <w:tr w:rsidR="00401058" w:rsidRPr="009B5410" w:rsidTr="001E16E5">
        <w:trPr>
          <w:trHeight w:val="1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058" w:rsidRPr="009B5410" w:rsidRDefault="008C6994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058" w:rsidRPr="009B5410" w:rsidRDefault="00401058" w:rsidP="00772FEE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9B5410">
              <w:rPr>
                <w:color w:val="000000"/>
                <w:sz w:val="22"/>
                <w:szCs w:val="22"/>
              </w:rPr>
              <w:t>Требования к</w:t>
            </w:r>
            <w:r w:rsidR="00B256C4" w:rsidRPr="009B5410">
              <w:rPr>
                <w:color w:val="000000"/>
                <w:sz w:val="22"/>
                <w:szCs w:val="22"/>
              </w:rPr>
              <w:t xml:space="preserve"> работ</w:t>
            </w:r>
            <w:r w:rsidR="00772FEE" w:rsidRPr="009B5410">
              <w:rPr>
                <w:color w:val="000000"/>
                <w:sz w:val="22"/>
                <w:szCs w:val="22"/>
              </w:rPr>
              <w:t>ам</w:t>
            </w:r>
            <w:r w:rsidRPr="009B541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75" w:rsidRPr="009B5410" w:rsidRDefault="00DD1875" w:rsidP="00DD1875">
            <w:pPr>
              <w:spacing w:before="60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-</w:t>
            </w:r>
            <w:r w:rsidR="001E16E5" w:rsidRPr="009B5410">
              <w:rPr>
                <w:sz w:val="22"/>
                <w:szCs w:val="22"/>
              </w:rPr>
              <w:t xml:space="preserve"> </w:t>
            </w:r>
            <w:r w:rsidR="00FF1CE1" w:rsidRPr="009B5410">
              <w:rPr>
                <w:sz w:val="22"/>
                <w:szCs w:val="22"/>
              </w:rPr>
              <w:t>Очистка подготовка поверхности</w:t>
            </w:r>
            <w:r w:rsidR="004F6A53" w:rsidRPr="009B5410">
              <w:rPr>
                <w:sz w:val="22"/>
                <w:szCs w:val="22"/>
              </w:rPr>
              <w:t xml:space="preserve"> </w:t>
            </w:r>
            <w:r w:rsidR="003D5D04" w:rsidRPr="009B5410">
              <w:rPr>
                <w:sz w:val="22"/>
                <w:szCs w:val="22"/>
              </w:rPr>
              <w:t>(</w:t>
            </w:r>
            <w:r w:rsidR="00FF1CE1" w:rsidRPr="009B5410">
              <w:rPr>
                <w:sz w:val="22"/>
                <w:szCs w:val="22"/>
              </w:rPr>
              <w:t>ржавчина</w:t>
            </w:r>
            <w:r w:rsidR="0056045E" w:rsidRPr="009B5410">
              <w:rPr>
                <w:sz w:val="22"/>
                <w:szCs w:val="22"/>
              </w:rPr>
              <w:t>,</w:t>
            </w:r>
            <w:r w:rsidR="001E16E5" w:rsidRPr="009B5410">
              <w:rPr>
                <w:sz w:val="22"/>
                <w:szCs w:val="22"/>
              </w:rPr>
              <w:t xml:space="preserve"> </w:t>
            </w:r>
            <w:r w:rsidR="0056045E" w:rsidRPr="009B5410">
              <w:rPr>
                <w:sz w:val="22"/>
                <w:szCs w:val="22"/>
              </w:rPr>
              <w:t>отслоения</w:t>
            </w:r>
            <w:proofErr w:type="gramStart"/>
            <w:r w:rsidR="0056045E" w:rsidRPr="009B5410">
              <w:rPr>
                <w:sz w:val="22"/>
                <w:szCs w:val="22"/>
              </w:rPr>
              <w:t xml:space="preserve"> )</w:t>
            </w:r>
            <w:proofErr w:type="gramEnd"/>
          </w:p>
          <w:p w:rsidR="004F6A53" w:rsidRPr="009B5410" w:rsidRDefault="004F6A53" w:rsidP="00DD1875">
            <w:pPr>
              <w:spacing w:before="60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-</w:t>
            </w:r>
            <w:r w:rsidR="00B00025" w:rsidRPr="009B5410">
              <w:rPr>
                <w:sz w:val="22"/>
                <w:szCs w:val="22"/>
              </w:rPr>
              <w:t xml:space="preserve"> </w:t>
            </w:r>
            <w:proofErr w:type="spellStart"/>
            <w:r w:rsidRPr="009B5410">
              <w:rPr>
                <w:sz w:val="22"/>
                <w:szCs w:val="22"/>
              </w:rPr>
              <w:t>обеспыливание</w:t>
            </w:r>
            <w:proofErr w:type="spellEnd"/>
            <w:r w:rsidRPr="009B5410">
              <w:rPr>
                <w:sz w:val="22"/>
                <w:szCs w:val="22"/>
              </w:rPr>
              <w:t>;</w:t>
            </w:r>
          </w:p>
          <w:p w:rsidR="004F6A53" w:rsidRPr="009B5410" w:rsidRDefault="004F6A53" w:rsidP="00670C81">
            <w:pPr>
              <w:spacing w:before="60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-</w:t>
            </w:r>
            <w:r w:rsidR="00FF1CE1" w:rsidRPr="009B5410">
              <w:rPr>
                <w:sz w:val="22"/>
                <w:szCs w:val="22"/>
              </w:rPr>
              <w:t xml:space="preserve"> окраска за два раза.</w:t>
            </w:r>
          </w:p>
          <w:p w:rsidR="00DF5595" w:rsidRPr="009B5410" w:rsidRDefault="00054CB7" w:rsidP="00054CB7">
            <w:pPr>
              <w:spacing w:before="60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Тип  и ц</w:t>
            </w:r>
            <w:r w:rsidR="00DF5595" w:rsidRPr="009B5410">
              <w:rPr>
                <w:sz w:val="22"/>
                <w:szCs w:val="22"/>
              </w:rPr>
              <w:t>вет краски утвердить с Заказчиком</w:t>
            </w:r>
            <w:r w:rsidRPr="009B5410">
              <w:rPr>
                <w:sz w:val="22"/>
                <w:szCs w:val="22"/>
              </w:rPr>
              <w:t xml:space="preserve"> дополнительно.</w:t>
            </w:r>
            <w:r w:rsidR="00DF5595" w:rsidRPr="009B5410">
              <w:rPr>
                <w:sz w:val="22"/>
                <w:szCs w:val="22"/>
              </w:rPr>
              <w:t xml:space="preserve"> </w:t>
            </w:r>
          </w:p>
          <w:p w:rsidR="006738C1" w:rsidRPr="009B5410" w:rsidRDefault="006738C1" w:rsidP="00054CB7">
            <w:pPr>
              <w:spacing w:before="60"/>
              <w:rPr>
                <w:sz w:val="22"/>
                <w:szCs w:val="22"/>
              </w:rPr>
            </w:pPr>
          </w:p>
        </w:tc>
      </w:tr>
      <w:tr w:rsidR="00723B4D" w:rsidRPr="009B5410" w:rsidTr="001E16E5">
        <w:trPr>
          <w:trHeight w:val="5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B5410" w:rsidRDefault="001F5ACF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B5410" w:rsidRDefault="00723B4D" w:rsidP="00D644D8">
            <w:pPr>
              <w:snapToGrid w:val="0"/>
              <w:ind w:left="152" w:right="210"/>
              <w:rPr>
                <w:color w:val="000000" w:themeColor="text1"/>
                <w:sz w:val="22"/>
                <w:szCs w:val="22"/>
              </w:rPr>
            </w:pPr>
            <w:r w:rsidRPr="009B5410">
              <w:rPr>
                <w:color w:val="000000" w:themeColor="text1"/>
                <w:sz w:val="22"/>
                <w:szCs w:val="22"/>
              </w:rPr>
              <w:t>Сроки исполнения работ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9B5410" w:rsidRDefault="00E61411" w:rsidP="00E61411">
            <w:pPr>
              <w:spacing w:before="60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Начало работ - 01.0</w:t>
            </w:r>
            <w:r w:rsidR="009B5410">
              <w:rPr>
                <w:sz w:val="22"/>
                <w:szCs w:val="22"/>
              </w:rPr>
              <w:t>7</w:t>
            </w:r>
            <w:r w:rsidRPr="009B5410">
              <w:rPr>
                <w:sz w:val="22"/>
                <w:szCs w:val="22"/>
              </w:rPr>
              <w:t>.2018г.</w:t>
            </w:r>
          </w:p>
          <w:p w:rsidR="00E61411" w:rsidRPr="009B5410" w:rsidRDefault="00E61411" w:rsidP="009B5410">
            <w:pPr>
              <w:spacing w:before="60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Окончание работ -3</w:t>
            </w:r>
            <w:r w:rsidR="009B5410">
              <w:rPr>
                <w:sz w:val="22"/>
                <w:szCs w:val="22"/>
              </w:rPr>
              <w:t>1</w:t>
            </w:r>
            <w:r w:rsidRPr="009B5410">
              <w:rPr>
                <w:sz w:val="22"/>
                <w:szCs w:val="22"/>
              </w:rPr>
              <w:t>.0</w:t>
            </w:r>
            <w:r w:rsidR="009B5410">
              <w:rPr>
                <w:sz w:val="22"/>
                <w:szCs w:val="22"/>
              </w:rPr>
              <w:t>8</w:t>
            </w:r>
            <w:r w:rsidRPr="009B5410">
              <w:rPr>
                <w:sz w:val="22"/>
                <w:szCs w:val="22"/>
              </w:rPr>
              <w:t xml:space="preserve">.2018г. </w:t>
            </w:r>
          </w:p>
        </w:tc>
      </w:tr>
      <w:tr w:rsidR="00723B4D" w:rsidRPr="009B5410" w:rsidTr="001E16E5">
        <w:trPr>
          <w:trHeight w:val="20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B5410" w:rsidRDefault="001F5ACF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B5410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9B5410">
              <w:rPr>
                <w:color w:val="000000" w:themeColor="text1"/>
                <w:sz w:val="22"/>
                <w:szCs w:val="22"/>
              </w:rPr>
              <w:t>Требования к составу и оформлению документации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EE4" w:rsidRPr="009B5410" w:rsidRDefault="00684C09" w:rsidP="00D644D8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-</w:t>
            </w:r>
            <w:r w:rsidR="00723B4D" w:rsidRPr="009B5410">
              <w:rPr>
                <w:sz w:val="22"/>
                <w:szCs w:val="22"/>
              </w:rPr>
              <w:t xml:space="preserve">Сметную документацию составить в территориальных единичных </w:t>
            </w:r>
            <w:proofErr w:type="gramStart"/>
            <w:r w:rsidR="00723B4D" w:rsidRPr="009B5410">
              <w:rPr>
                <w:sz w:val="22"/>
                <w:szCs w:val="22"/>
              </w:rPr>
              <w:t>расценках</w:t>
            </w:r>
            <w:proofErr w:type="gramEnd"/>
            <w:r w:rsidR="00723B4D" w:rsidRPr="009B5410">
              <w:rPr>
                <w:sz w:val="22"/>
                <w:szCs w:val="22"/>
              </w:rPr>
              <w:t xml:space="preserve"> с последующей индексацией</w:t>
            </w:r>
            <w:r w:rsidR="008C1A5A" w:rsidRPr="009B5410">
              <w:rPr>
                <w:sz w:val="22"/>
                <w:szCs w:val="22"/>
              </w:rPr>
              <w:t xml:space="preserve"> по элементам затрат</w:t>
            </w:r>
            <w:r w:rsidR="00723B4D" w:rsidRPr="009B5410">
              <w:rPr>
                <w:sz w:val="22"/>
                <w:szCs w:val="22"/>
              </w:rPr>
              <w:t>. (Методика определения стоимости строительной продукции на территории РФ согласно  МДС81-35.2004.)</w:t>
            </w:r>
            <w:r w:rsidR="00786F94" w:rsidRPr="009B5410">
              <w:rPr>
                <w:sz w:val="22"/>
                <w:szCs w:val="22"/>
              </w:rPr>
              <w:t>;</w:t>
            </w:r>
            <w:r w:rsidR="00723B4D" w:rsidRPr="009B5410">
              <w:rPr>
                <w:sz w:val="22"/>
                <w:szCs w:val="22"/>
              </w:rPr>
              <w:t xml:space="preserve"> </w:t>
            </w:r>
            <w:r w:rsidR="000B4EE4" w:rsidRPr="009B541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23B4D" w:rsidRPr="009B5410" w:rsidRDefault="000B4EE4" w:rsidP="00D644D8">
            <w:pPr>
              <w:spacing w:after="60"/>
              <w:rPr>
                <w:sz w:val="22"/>
                <w:szCs w:val="22"/>
              </w:rPr>
            </w:pPr>
            <w:r w:rsidRPr="009B5410">
              <w:rPr>
                <w:color w:val="000000" w:themeColor="text1"/>
                <w:sz w:val="22"/>
                <w:szCs w:val="22"/>
              </w:rPr>
              <w:t>-Предоставить сертификаты качества  на используемые материалы.</w:t>
            </w:r>
          </w:p>
          <w:p w:rsidR="00786F94" w:rsidRPr="009B5410" w:rsidRDefault="000B4EE4" w:rsidP="000D6582">
            <w:pPr>
              <w:pStyle w:val="a3"/>
              <w:tabs>
                <w:tab w:val="clear" w:pos="4153"/>
                <w:tab w:val="left" w:pos="14"/>
                <w:tab w:val="left" w:pos="474"/>
              </w:tabs>
              <w:ind w:left="14" w:right="94"/>
              <w:jc w:val="both"/>
              <w:rPr>
                <w:color w:val="000000" w:themeColor="text1"/>
                <w:sz w:val="22"/>
                <w:szCs w:val="22"/>
              </w:rPr>
            </w:pPr>
            <w:r w:rsidRPr="009B5410">
              <w:rPr>
                <w:color w:val="000000" w:themeColor="text1"/>
                <w:sz w:val="22"/>
                <w:szCs w:val="22"/>
              </w:rPr>
              <w:t>-П</w:t>
            </w:r>
            <w:r w:rsidR="00723B4D" w:rsidRPr="009B5410">
              <w:rPr>
                <w:color w:val="000000" w:themeColor="text1"/>
                <w:sz w:val="22"/>
                <w:szCs w:val="22"/>
              </w:rPr>
              <w:t xml:space="preserve">редоставить акты </w:t>
            </w:r>
            <w:r w:rsidR="000D6582" w:rsidRPr="009B5410">
              <w:rPr>
                <w:color w:val="000000" w:themeColor="text1"/>
                <w:sz w:val="22"/>
                <w:szCs w:val="22"/>
              </w:rPr>
              <w:t>скрытых работ</w:t>
            </w:r>
            <w:r w:rsidR="00776D98" w:rsidRPr="009B5410">
              <w:rPr>
                <w:color w:val="000000" w:themeColor="text1"/>
                <w:sz w:val="22"/>
                <w:szCs w:val="22"/>
              </w:rPr>
              <w:t xml:space="preserve"> (Очистка, </w:t>
            </w:r>
            <w:proofErr w:type="spellStart"/>
            <w:r w:rsidR="00776D98" w:rsidRPr="009B5410">
              <w:rPr>
                <w:color w:val="000000" w:themeColor="text1"/>
                <w:sz w:val="22"/>
                <w:szCs w:val="22"/>
              </w:rPr>
              <w:t>обеспыливание</w:t>
            </w:r>
            <w:proofErr w:type="spellEnd"/>
            <w:r w:rsidR="00776D98" w:rsidRPr="009B5410">
              <w:rPr>
                <w:color w:val="000000" w:themeColor="text1"/>
                <w:sz w:val="22"/>
                <w:szCs w:val="22"/>
              </w:rPr>
              <w:t xml:space="preserve">, первый слой </w:t>
            </w:r>
            <w:r w:rsidR="001E16E5" w:rsidRPr="009B5410">
              <w:rPr>
                <w:color w:val="000000" w:themeColor="text1"/>
                <w:sz w:val="22"/>
                <w:szCs w:val="22"/>
              </w:rPr>
              <w:t>о</w:t>
            </w:r>
            <w:r w:rsidR="00776D98" w:rsidRPr="009B5410">
              <w:rPr>
                <w:color w:val="000000" w:themeColor="text1"/>
                <w:sz w:val="22"/>
                <w:szCs w:val="22"/>
              </w:rPr>
              <w:t>краски)</w:t>
            </w:r>
            <w:r w:rsidR="00786F94" w:rsidRPr="009B5410">
              <w:rPr>
                <w:color w:val="000000" w:themeColor="text1"/>
                <w:sz w:val="22"/>
                <w:szCs w:val="22"/>
              </w:rPr>
              <w:t>;</w:t>
            </w:r>
          </w:p>
        </w:tc>
      </w:tr>
      <w:tr w:rsidR="00723B4D" w:rsidRPr="009B5410" w:rsidTr="001E16E5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B5410" w:rsidRDefault="001F5ACF" w:rsidP="00A6611C">
            <w:pPr>
              <w:snapToGrid w:val="0"/>
              <w:jc w:val="center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9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B5410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9B5410">
              <w:rPr>
                <w:color w:val="000000" w:themeColor="text1"/>
                <w:sz w:val="22"/>
                <w:szCs w:val="22"/>
              </w:rPr>
              <w:t>Порядок сдачи выполненных работ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9B5410" w:rsidRDefault="00723B4D" w:rsidP="00D644D8">
            <w:pPr>
              <w:tabs>
                <w:tab w:val="num" w:pos="335"/>
              </w:tabs>
              <w:snapToGrid w:val="0"/>
              <w:ind w:left="51" w:right="94" w:firstLine="114"/>
              <w:jc w:val="both"/>
              <w:rPr>
                <w:color w:val="000000" w:themeColor="text1"/>
                <w:sz w:val="22"/>
                <w:szCs w:val="22"/>
              </w:rPr>
            </w:pPr>
            <w:r w:rsidRPr="009B5410">
              <w:rPr>
                <w:color w:val="000000" w:themeColor="text1"/>
                <w:sz w:val="22"/>
                <w:szCs w:val="22"/>
              </w:rPr>
              <w:t xml:space="preserve">В </w:t>
            </w:r>
            <w:proofErr w:type="gramStart"/>
            <w:r w:rsidRPr="009B5410">
              <w:rPr>
                <w:color w:val="000000" w:themeColor="text1"/>
                <w:sz w:val="22"/>
                <w:szCs w:val="22"/>
              </w:rPr>
              <w:t>порядке</w:t>
            </w:r>
            <w:proofErr w:type="gramEnd"/>
            <w:r w:rsidRPr="009B5410">
              <w:rPr>
                <w:color w:val="000000" w:themeColor="text1"/>
                <w:sz w:val="22"/>
                <w:szCs w:val="22"/>
              </w:rPr>
              <w:t xml:space="preserve"> предусмотренном</w:t>
            </w:r>
            <w:r w:rsidR="00A2041A" w:rsidRPr="009B5410">
              <w:rPr>
                <w:color w:val="000000" w:themeColor="text1"/>
                <w:sz w:val="22"/>
                <w:szCs w:val="22"/>
              </w:rPr>
              <w:t xml:space="preserve"> в </w:t>
            </w:r>
            <w:r w:rsidRPr="009B5410">
              <w:rPr>
                <w:color w:val="000000" w:themeColor="text1"/>
                <w:sz w:val="22"/>
                <w:szCs w:val="22"/>
              </w:rPr>
              <w:t xml:space="preserve"> договоре </w:t>
            </w:r>
          </w:p>
        </w:tc>
      </w:tr>
      <w:tr w:rsidR="00723B4D" w:rsidRPr="009B5410" w:rsidTr="001E16E5">
        <w:trPr>
          <w:trHeight w:val="2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B5410" w:rsidRDefault="00193DED" w:rsidP="001A36E5">
            <w:pPr>
              <w:snapToGrid w:val="0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 xml:space="preserve"> </w:t>
            </w:r>
            <w:r w:rsidR="00A52DD5" w:rsidRPr="009B5410">
              <w:rPr>
                <w:sz w:val="22"/>
                <w:szCs w:val="22"/>
              </w:rPr>
              <w:t xml:space="preserve">  </w:t>
            </w:r>
            <w:r w:rsidR="001F5ACF" w:rsidRPr="009B5410">
              <w:rPr>
                <w:sz w:val="22"/>
                <w:szCs w:val="22"/>
              </w:rPr>
              <w:t>10</w:t>
            </w:r>
          </w:p>
          <w:p w:rsidR="00723B4D" w:rsidRPr="009B5410" w:rsidRDefault="00723B4D" w:rsidP="001A36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9B5410" w:rsidRDefault="00723B4D" w:rsidP="001A36E5">
            <w:pPr>
              <w:spacing w:before="60" w:after="60"/>
              <w:rPr>
                <w:sz w:val="22"/>
                <w:szCs w:val="22"/>
              </w:rPr>
            </w:pPr>
            <w:r w:rsidRPr="009B5410">
              <w:rPr>
                <w:bCs/>
                <w:sz w:val="22"/>
                <w:szCs w:val="22"/>
              </w:rPr>
              <w:t xml:space="preserve">   Гарантия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9B5410" w:rsidRDefault="00723B4D" w:rsidP="001E16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 xml:space="preserve">   Срок предоставления гарантий качества </w:t>
            </w:r>
            <w:r w:rsidR="001E16E5" w:rsidRPr="009B5410">
              <w:rPr>
                <w:sz w:val="22"/>
                <w:szCs w:val="22"/>
              </w:rPr>
              <w:t xml:space="preserve">  не менее двух лет</w:t>
            </w:r>
            <w:r w:rsidRPr="009B5410">
              <w:rPr>
                <w:sz w:val="22"/>
                <w:szCs w:val="22"/>
              </w:rPr>
              <w:t>.</w:t>
            </w:r>
          </w:p>
        </w:tc>
      </w:tr>
      <w:tr w:rsidR="00723B4D" w:rsidRPr="009B5410" w:rsidTr="001E16E5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B5410" w:rsidRDefault="001F5ACF" w:rsidP="00A6611C">
            <w:pPr>
              <w:snapToGrid w:val="0"/>
              <w:jc w:val="center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11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9B5410" w:rsidRDefault="00723B4D" w:rsidP="00D644D8">
            <w:pPr>
              <w:spacing w:before="60" w:after="60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 xml:space="preserve">  Режим работы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9B5410" w:rsidRDefault="00723B4D" w:rsidP="00851203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 xml:space="preserve"> </w:t>
            </w:r>
            <w:r w:rsidR="001E16E5" w:rsidRPr="009B5410">
              <w:rPr>
                <w:sz w:val="22"/>
                <w:szCs w:val="22"/>
              </w:rPr>
              <w:t xml:space="preserve">   </w:t>
            </w:r>
            <w:r w:rsidR="00A2041A" w:rsidRPr="009B5410">
              <w:rPr>
                <w:sz w:val="22"/>
                <w:szCs w:val="22"/>
              </w:rPr>
              <w:t>Р</w:t>
            </w:r>
            <w:r w:rsidR="00A2041A" w:rsidRPr="009B5410">
              <w:rPr>
                <w:color w:val="000000"/>
                <w:sz w:val="22"/>
                <w:szCs w:val="22"/>
              </w:rPr>
              <w:t xml:space="preserve">ежим </w:t>
            </w:r>
            <w:r w:rsidRPr="009B5410">
              <w:rPr>
                <w:color w:val="000000"/>
                <w:sz w:val="22"/>
                <w:szCs w:val="22"/>
              </w:rPr>
              <w:t xml:space="preserve"> работы -  </w:t>
            </w:r>
            <w:r w:rsidR="009B5410" w:rsidRPr="009B5410">
              <w:rPr>
                <w:color w:val="000000"/>
                <w:sz w:val="22"/>
                <w:szCs w:val="22"/>
              </w:rPr>
              <w:t xml:space="preserve"> </w:t>
            </w:r>
            <w:r w:rsidR="009B5410" w:rsidRPr="009B5410">
              <w:rPr>
                <w:sz w:val="22"/>
                <w:szCs w:val="22"/>
              </w:rPr>
              <w:t xml:space="preserve"> С 09ч. 00мин.</w:t>
            </w:r>
            <w:r w:rsidR="009B5410" w:rsidRPr="009B5410">
              <w:rPr>
                <w:color w:val="000000"/>
                <w:sz w:val="22"/>
                <w:szCs w:val="22"/>
              </w:rPr>
              <w:t xml:space="preserve">  до 18</w:t>
            </w:r>
            <w:r w:rsidR="009B5410" w:rsidRPr="009B5410">
              <w:rPr>
                <w:sz w:val="22"/>
                <w:szCs w:val="22"/>
              </w:rPr>
              <w:t xml:space="preserve"> ч.00мин</w:t>
            </w:r>
            <w:r w:rsidR="00851203">
              <w:rPr>
                <w:sz w:val="22"/>
                <w:szCs w:val="22"/>
              </w:rPr>
              <w:t>. Изменение режима работ по согласованию с Заказчиком .</w:t>
            </w:r>
          </w:p>
        </w:tc>
      </w:tr>
      <w:tr w:rsidR="00723B4D" w:rsidRPr="009B5410" w:rsidTr="001E16E5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B5410" w:rsidRDefault="00723B4D" w:rsidP="001F5ACF">
            <w:pPr>
              <w:snapToGrid w:val="0"/>
              <w:jc w:val="center"/>
              <w:rPr>
                <w:sz w:val="22"/>
                <w:szCs w:val="22"/>
              </w:rPr>
            </w:pPr>
            <w:r w:rsidRPr="009B5410">
              <w:rPr>
                <w:sz w:val="22"/>
                <w:szCs w:val="22"/>
              </w:rPr>
              <w:t>1</w:t>
            </w:r>
            <w:r w:rsidR="001F5ACF" w:rsidRPr="009B5410">
              <w:rPr>
                <w:sz w:val="22"/>
                <w:szCs w:val="22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B5410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9B5410">
              <w:rPr>
                <w:color w:val="000000" w:themeColor="text1"/>
                <w:sz w:val="22"/>
                <w:szCs w:val="22"/>
              </w:rPr>
              <w:t>Особые условия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C1" w:rsidRPr="009B5410" w:rsidRDefault="001F5ACF" w:rsidP="003000ED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9B5410">
              <w:rPr>
                <w:sz w:val="22"/>
                <w:szCs w:val="22"/>
              </w:rPr>
              <w:t xml:space="preserve"> </w:t>
            </w:r>
            <w:r w:rsidR="001E16E5" w:rsidRPr="009B5410">
              <w:rPr>
                <w:sz w:val="22"/>
                <w:szCs w:val="22"/>
              </w:rPr>
              <w:t xml:space="preserve">     </w:t>
            </w:r>
            <w:proofErr w:type="gramStart"/>
            <w:r w:rsidR="00720C14" w:rsidRPr="009B5410">
              <w:rPr>
                <w:sz w:val="22"/>
                <w:szCs w:val="22"/>
              </w:rPr>
              <w:t>Разработать</w:t>
            </w:r>
            <w:r w:rsidR="00910790" w:rsidRPr="009B5410">
              <w:rPr>
                <w:sz w:val="22"/>
                <w:szCs w:val="22"/>
              </w:rPr>
              <w:t xml:space="preserve"> и согласовать</w:t>
            </w:r>
            <w:proofErr w:type="gramEnd"/>
            <w:r w:rsidR="00910790" w:rsidRPr="009B5410">
              <w:rPr>
                <w:sz w:val="22"/>
                <w:szCs w:val="22"/>
              </w:rPr>
              <w:t xml:space="preserve"> с Заказчиком</w:t>
            </w:r>
            <w:r w:rsidR="003000ED" w:rsidRPr="009B5410">
              <w:rPr>
                <w:sz w:val="22"/>
                <w:szCs w:val="22"/>
              </w:rPr>
              <w:t xml:space="preserve"> </w:t>
            </w:r>
            <w:r w:rsidR="00910790" w:rsidRPr="009B5410">
              <w:rPr>
                <w:sz w:val="22"/>
                <w:szCs w:val="22"/>
              </w:rPr>
              <w:t xml:space="preserve"> ППР</w:t>
            </w:r>
            <w:r w:rsidR="003000ED" w:rsidRPr="009B5410">
              <w:rPr>
                <w:sz w:val="22"/>
                <w:szCs w:val="22"/>
              </w:rPr>
              <w:t xml:space="preserve">  восстановления  антикоррозийного покрытия  переходного моста «</w:t>
            </w:r>
            <w:proofErr w:type="spellStart"/>
            <w:r w:rsidR="003000ED" w:rsidRPr="009B5410">
              <w:rPr>
                <w:sz w:val="22"/>
                <w:szCs w:val="22"/>
              </w:rPr>
              <w:t>Зипрайдера</w:t>
            </w:r>
            <w:proofErr w:type="spellEnd"/>
            <w:r w:rsidR="003000ED" w:rsidRPr="009B5410">
              <w:rPr>
                <w:sz w:val="22"/>
                <w:szCs w:val="22"/>
              </w:rPr>
              <w:t xml:space="preserve">» работы на высоте. </w:t>
            </w:r>
            <w:r w:rsidR="00910790" w:rsidRPr="009B5410">
              <w:rPr>
                <w:sz w:val="22"/>
                <w:szCs w:val="22"/>
              </w:rPr>
              <w:t xml:space="preserve"> </w:t>
            </w:r>
            <w:r w:rsidR="002A32EE" w:rsidRPr="009B5410">
              <w:rPr>
                <w:sz w:val="22"/>
                <w:szCs w:val="22"/>
              </w:rPr>
              <w:t xml:space="preserve"> </w:t>
            </w:r>
          </w:p>
        </w:tc>
      </w:tr>
    </w:tbl>
    <w:p w:rsidR="00723B4D" w:rsidRDefault="00723B4D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tbl>
      <w:tblPr>
        <w:tblpPr w:leftFromText="180" w:rightFromText="180" w:bottomFromText="200" w:vertAnchor="text" w:horzAnchor="margin" w:tblpY="563"/>
        <w:tblW w:w="10387" w:type="dxa"/>
        <w:tblLayout w:type="fixed"/>
        <w:tblLook w:val="01E0"/>
      </w:tblPr>
      <w:tblGrid>
        <w:gridCol w:w="7121"/>
        <w:gridCol w:w="3266"/>
      </w:tblGrid>
      <w:tr w:rsidR="00723B4D" w:rsidRPr="00B324CD" w:rsidTr="00351508">
        <w:trPr>
          <w:trHeight w:val="675"/>
        </w:trPr>
        <w:tc>
          <w:tcPr>
            <w:tcW w:w="7121" w:type="dxa"/>
            <w:hideMark/>
          </w:tcPr>
          <w:p w:rsidR="00723B4D" w:rsidRPr="00B324CD" w:rsidRDefault="00723B4D" w:rsidP="00351508">
            <w:pPr>
              <w:ind w:right="-726"/>
              <w:rPr>
                <w:sz w:val="22"/>
                <w:szCs w:val="22"/>
              </w:rPr>
            </w:pPr>
          </w:p>
          <w:p w:rsidR="00723B4D" w:rsidRDefault="00723B4D" w:rsidP="00351508">
            <w:pPr>
              <w:rPr>
                <w:sz w:val="22"/>
                <w:szCs w:val="22"/>
              </w:rPr>
            </w:pPr>
          </w:p>
          <w:p w:rsidR="00D31F4B" w:rsidRDefault="00D31F4B" w:rsidP="00351508">
            <w:pPr>
              <w:rPr>
                <w:sz w:val="22"/>
                <w:szCs w:val="22"/>
              </w:rPr>
            </w:pPr>
          </w:p>
          <w:p w:rsidR="00D31F4B" w:rsidRDefault="00D31F4B" w:rsidP="00351508">
            <w:pPr>
              <w:rPr>
                <w:sz w:val="22"/>
                <w:szCs w:val="22"/>
              </w:rPr>
            </w:pPr>
          </w:p>
          <w:p w:rsidR="00D31F4B" w:rsidRDefault="00D31F4B" w:rsidP="00351508">
            <w:pPr>
              <w:rPr>
                <w:sz w:val="22"/>
                <w:szCs w:val="22"/>
              </w:rPr>
            </w:pPr>
          </w:p>
          <w:p w:rsidR="00D31F4B" w:rsidRDefault="00D31F4B" w:rsidP="00351508">
            <w:pPr>
              <w:rPr>
                <w:sz w:val="22"/>
                <w:szCs w:val="22"/>
              </w:rPr>
            </w:pPr>
          </w:p>
          <w:p w:rsidR="00351508" w:rsidRDefault="00351508" w:rsidP="00351508">
            <w:pPr>
              <w:rPr>
                <w:sz w:val="22"/>
                <w:szCs w:val="22"/>
              </w:rPr>
            </w:pPr>
          </w:p>
          <w:p w:rsidR="00351508" w:rsidRDefault="00351508" w:rsidP="00351508">
            <w:pPr>
              <w:rPr>
                <w:sz w:val="22"/>
                <w:szCs w:val="22"/>
              </w:rPr>
            </w:pPr>
          </w:p>
          <w:p w:rsidR="00351508" w:rsidRDefault="00351508" w:rsidP="00351508">
            <w:pPr>
              <w:rPr>
                <w:sz w:val="22"/>
                <w:szCs w:val="22"/>
              </w:rPr>
            </w:pPr>
          </w:p>
          <w:p w:rsidR="00351508" w:rsidRDefault="00351508" w:rsidP="00351508">
            <w:pPr>
              <w:rPr>
                <w:sz w:val="22"/>
                <w:szCs w:val="22"/>
              </w:rPr>
            </w:pPr>
          </w:p>
          <w:p w:rsidR="00351508" w:rsidRPr="00B324CD" w:rsidRDefault="00351508" w:rsidP="00351508">
            <w:pPr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bottom"/>
          </w:tcPr>
          <w:p w:rsidR="00723B4D" w:rsidRPr="00B324CD" w:rsidRDefault="00723B4D" w:rsidP="00351508">
            <w:pPr>
              <w:rPr>
                <w:sz w:val="22"/>
                <w:szCs w:val="22"/>
              </w:rPr>
            </w:pPr>
          </w:p>
        </w:tc>
      </w:tr>
      <w:tr w:rsidR="00351508" w:rsidRPr="00B324CD" w:rsidTr="00351508">
        <w:trPr>
          <w:trHeight w:val="675"/>
        </w:trPr>
        <w:tc>
          <w:tcPr>
            <w:tcW w:w="7121" w:type="dxa"/>
            <w:hideMark/>
          </w:tcPr>
          <w:p w:rsidR="008C6994" w:rsidRDefault="008C6994" w:rsidP="00351508">
            <w:pPr>
              <w:rPr>
                <w:b/>
                <w:sz w:val="22"/>
                <w:szCs w:val="22"/>
              </w:rPr>
            </w:pPr>
          </w:p>
          <w:p w:rsidR="00351508" w:rsidRPr="008C6994" w:rsidRDefault="008C6994" w:rsidP="008C6994">
            <w:pPr>
              <w:tabs>
                <w:tab w:val="left" w:pos="24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3266" w:type="dxa"/>
            <w:vAlign w:val="bottom"/>
          </w:tcPr>
          <w:p w:rsidR="00351508" w:rsidRPr="00B324CD" w:rsidRDefault="00351508" w:rsidP="00351508">
            <w:pPr>
              <w:rPr>
                <w:sz w:val="22"/>
                <w:szCs w:val="22"/>
              </w:rPr>
            </w:pPr>
          </w:p>
        </w:tc>
      </w:tr>
    </w:tbl>
    <w:p w:rsidR="00351508" w:rsidRPr="00B324CD" w:rsidRDefault="00351508" w:rsidP="00351508">
      <w:pPr>
        <w:framePr w:hSpace="180" w:wrap="around" w:vAnchor="text" w:hAnchor="margin" w:y="563"/>
        <w:rPr>
          <w:b/>
          <w:sz w:val="22"/>
          <w:szCs w:val="22"/>
        </w:rPr>
      </w:pPr>
      <w:r w:rsidRPr="00B324CD">
        <w:rPr>
          <w:b/>
          <w:sz w:val="22"/>
          <w:szCs w:val="22"/>
        </w:rPr>
        <w:t>Согласовано:</w:t>
      </w:r>
    </w:p>
    <w:p w:rsidR="00351508" w:rsidRPr="00B324CD" w:rsidRDefault="00351508" w:rsidP="00351508">
      <w:pPr>
        <w:framePr w:hSpace="180" w:wrap="around" w:vAnchor="text" w:hAnchor="margin" w:y="563"/>
        <w:rPr>
          <w:b/>
          <w:sz w:val="22"/>
          <w:szCs w:val="22"/>
        </w:rPr>
      </w:pPr>
      <w:r w:rsidRPr="00B324CD">
        <w:rPr>
          <w:sz w:val="22"/>
          <w:szCs w:val="22"/>
        </w:rPr>
        <w:t xml:space="preserve">Представитель Заказчика:  </w:t>
      </w:r>
    </w:p>
    <w:p w:rsidR="00351508" w:rsidRDefault="00351508" w:rsidP="00351508">
      <w:pPr>
        <w:framePr w:hSpace="180" w:wrap="around" w:vAnchor="text" w:hAnchor="margin" w:y="563"/>
        <w:rPr>
          <w:sz w:val="22"/>
          <w:szCs w:val="22"/>
        </w:rPr>
      </w:pPr>
      <w:r w:rsidRPr="00B324CD">
        <w:rPr>
          <w:sz w:val="22"/>
          <w:szCs w:val="22"/>
        </w:rPr>
        <w:t xml:space="preserve">Заместитель генерального директора </w:t>
      </w:r>
    </w:p>
    <w:p w:rsidR="00351508" w:rsidRPr="00B324CD" w:rsidRDefault="00351508" w:rsidP="00351508">
      <w:pPr>
        <w:framePr w:hSpace="180" w:wrap="around" w:vAnchor="text" w:hAnchor="margin" w:y="563"/>
        <w:rPr>
          <w:sz w:val="22"/>
          <w:szCs w:val="22"/>
        </w:rPr>
      </w:pPr>
      <w:r w:rsidRPr="00B324CD">
        <w:rPr>
          <w:sz w:val="22"/>
          <w:szCs w:val="22"/>
        </w:rPr>
        <w:t>по производству - главный     инженер  ООО «Ренонс»</w:t>
      </w:r>
      <w:r>
        <w:rPr>
          <w:sz w:val="22"/>
          <w:szCs w:val="22"/>
        </w:rPr>
        <w:t xml:space="preserve">         </w:t>
      </w:r>
      <w:r w:rsidRPr="00B324CD">
        <w:rPr>
          <w:sz w:val="22"/>
          <w:szCs w:val="22"/>
        </w:rPr>
        <w:t>___________А. Н.  Павлив</w:t>
      </w:r>
    </w:p>
    <w:p w:rsidR="00351508" w:rsidRPr="00B324CD" w:rsidRDefault="00351508" w:rsidP="00351508">
      <w:pPr>
        <w:framePr w:hSpace="180" w:wrap="around" w:vAnchor="text" w:hAnchor="margin" w:y="563"/>
        <w:ind w:right="-726"/>
        <w:rPr>
          <w:sz w:val="22"/>
          <w:szCs w:val="22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351508" w:rsidRDefault="0035150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p w:rsidR="00723B4D" w:rsidRDefault="00D644D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proofErr w:type="spellStart"/>
      <w:proofErr w:type="gramStart"/>
      <w:r>
        <w:rPr>
          <w:spacing w:val="-3"/>
          <w:sz w:val="18"/>
          <w:szCs w:val="18"/>
        </w:rPr>
        <w:t>Исп</w:t>
      </w:r>
      <w:proofErr w:type="spellEnd"/>
      <w:proofErr w:type="gramEnd"/>
      <w:r>
        <w:rPr>
          <w:spacing w:val="-3"/>
          <w:sz w:val="18"/>
          <w:szCs w:val="18"/>
        </w:rPr>
        <w:t>:</w:t>
      </w:r>
    </w:p>
    <w:p w:rsidR="001A36E5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 w:rsidRPr="000D5A95">
        <w:rPr>
          <w:spacing w:val="-3"/>
          <w:sz w:val="18"/>
          <w:szCs w:val="18"/>
        </w:rPr>
        <w:t>Пакулова Т.Н.</w:t>
      </w:r>
    </w:p>
    <w:p w:rsidR="001A36E5" w:rsidRPr="000D5A95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т: 256 86 82</w:t>
      </w:r>
    </w:p>
    <w:p w:rsidR="003D6F7A" w:rsidRPr="000D5A95" w:rsidRDefault="003D6F7A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sectPr w:rsidR="003D6F7A" w:rsidRPr="000D5A95" w:rsidSect="00723B4D">
      <w:pgSz w:w="11906" w:h="16838"/>
      <w:pgMar w:top="709" w:right="566" w:bottom="568" w:left="1134" w:header="0" w:footer="85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918" w:rsidRDefault="00DB6918" w:rsidP="003D6F7A">
      <w:r>
        <w:separator/>
      </w:r>
    </w:p>
  </w:endnote>
  <w:endnote w:type="continuationSeparator" w:id="0">
    <w:p w:rsidR="00DB6918" w:rsidRDefault="00DB6918" w:rsidP="003D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918" w:rsidRDefault="00DB6918" w:rsidP="003D6F7A">
      <w:r>
        <w:separator/>
      </w:r>
    </w:p>
  </w:footnote>
  <w:footnote w:type="continuationSeparator" w:id="0">
    <w:p w:rsidR="00DB6918" w:rsidRDefault="00DB6918" w:rsidP="003D6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4"/>
  </w:num>
  <w:num w:numId="8">
    <w:abstractNumId w:val="43"/>
  </w:num>
  <w:num w:numId="9">
    <w:abstractNumId w:val="42"/>
  </w:num>
  <w:num w:numId="10">
    <w:abstractNumId w:val="38"/>
  </w:num>
  <w:num w:numId="11">
    <w:abstractNumId w:val="55"/>
  </w:num>
  <w:num w:numId="12">
    <w:abstractNumId w:val="36"/>
  </w:num>
  <w:num w:numId="13">
    <w:abstractNumId w:val="41"/>
  </w:num>
  <w:num w:numId="14">
    <w:abstractNumId w:val="32"/>
  </w:num>
  <w:num w:numId="15">
    <w:abstractNumId w:val="47"/>
  </w:num>
  <w:num w:numId="16">
    <w:abstractNumId w:val="39"/>
  </w:num>
  <w:num w:numId="17">
    <w:abstractNumId w:val="37"/>
  </w:num>
  <w:num w:numId="18">
    <w:abstractNumId w:val="50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8"/>
  </w:num>
  <w:num w:numId="26">
    <w:abstractNumId w:val="30"/>
  </w:num>
  <w:num w:numId="27">
    <w:abstractNumId w:val="33"/>
  </w:num>
  <w:num w:numId="28">
    <w:abstractNumId w:val="49"/>
  </w:num>
  <w:num w:numId="29">
    <w:abstractNumId w:val="3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0E250C"/>
    <w:rsid w:val="00005CA6"/>
    <w:rsid w:val="00010AF7"/>
    <w:rsid w:val="00015B00"/>
    <w:rsid w:val="00016F04"/>
    <w:rsid w:val="00017665"/>
    <w:rsid w:val="00020DDF"/>
    <w:rsid w:val="00022E2C"/>
    <w:rsid w:val="00027C0B"/>
    <w:rsid w:val="00027D31"/>
    <w:rsid w:val="000303A0"/>
    <w:rsid w:val="00031035"/>
    <w:rsid w:val="00034F09"/>
    <w:rsid w:val="000357C9"/>
    <w:rsid w:val="0003627B"/>
    <w:rsid w:val="000435D9"/>
    <w:rsid w:val="000519AE"/>
    <w:rsid w:val="00052358"/>
    <w:rsid w:val="00054CB7"/>
    <w:rsid w:val="00055F7D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95F6A"/>
    <w:rsid w:val="000A20EE"/>
    <w:rsid w:val="000A2C70"/>
    <w:rsid w:val="000A5BE0"/>
    <w:rsid w:val="000A7B74"/>
    <w:rsid w:val="000A7E17"/>
    <w:rsid w:val="000B3A13"/>
    <w:rsid w:val="000B3F6D"/>
    <w:rsid w:val="000B4EE4"/>
    <w:rsid w:val="000C00CD"/>
    <w:rsid w:val="000C38A3"/>
    <w:rsid w:val="000D411B"/>
    <w:rsid w:val="000D5A95"/>
    <w:rsid w:val="000D5DB8"/>
    <w:rsid w:val="000D6219"/>
    <w:rsid w:val="000D6582"/>
    <w:rsid w:val="000E250C"/>
    <w:rsid w:val="000F1F6E"/>
    <w:rsid w:val="000F3A33"/>
    <w:rsid w:val="000F6280"/>
    <w:rsid w:val="000F79C4"/>
    <w:rsid w:val="00101265"/>
    <w:rsid w:val="001018CC"/>
    <w:rsid w:val="00104034"/>
    <w:rsid w:val="00104DFE"/>
    <w:rsid w:val="00111C25"/>
    <w:rsid w:val="0012446A"/>
    <w:rsid w:val="00127C78"/>
    <w:rsid w:val="001327C3"/>
    <w:rsid w:val="00133521"/>
    <w:rsid w:val="00137A7C"/>
    <w:rsid w:val="00142FC0"/>
    <w:rsid w:val="00143407"/>
    <w:rsid w:val="0014428C"/>
    <w:rsid w:val="001459E7"/>
    <w:rsid w:val="001468CD"/>
    <w:rsid w:val="00147698"/>
    <w:rsid w:val="00150402"/>
    <w:rsid w:val="001510AC"/>
    <w:rsid w:val="00151B06"/>
    <w:rsid w:val="001552F4"/>
    <w:rsid w:val="001602EC"/>
    <w:rsid w:val="001726C9"/>
    <w:rsid w:val="00182C67"/>
    <w:rsid w:val="00183F80"/>
    <w:rsid w:val="0018454B"/>
    <w:rsid w:val="001858F8"/>
    <w:rsid w:val="00190BEE"/>
    <w:rsid w:val="00191B79"/>
    <w:rsid w:val="00193DED"/>
    <w:rsid w:val="001A01E2"/>
    <w:rsid w:val="001A14FB"/>
    <w:rsid w:val="001A36A2"/>
    <w:rsid w:val="001A36E5"/>
    <w:rsid w:val="001A3D6C"/>
    <w:rsid w:val="001A4D90"/>
    <w:rsid w:val="001B05A7"/>
    <w:rsid w:val="001B31B8"/>
    <w:rsid w:val="001B3B08"/>
    <w:rsid w:val="001B404E"/>
    <w:rsid w:val="001B59AB"/>
    <w:rsid w:val="001B6D8E"/>
    <w:rsid w:val="001C108E"/>
    <w:rsid w:val="001D28D5"/>
    <w:rsid w:val="001D43F1"/>
    <w:rsid w:val="001E16E5"/>
    <w:rsid w:val="001E1B56"/>
    <w:rsid w:val="001E2838"/>
    <w:rsid w:val="001E784C"/>
    <w:rsid w:val="001F0C03"/>
    <w:rsid w:val="001F4172"/>
    <w:rsid w:val="001F5ACF"/>
    <w:rsid w:val="001F6552"/>
    <w:rsid w:val="001F6F94"/>
    <w:rsid w:val="001F7F47"/>
    <w:rsid w:val="002033B2"/>
    <w:rsid w:val="002100F5"/>
    <w:rsid w:val="00210CC9"/>
    <w:rsid w:val="0022071C"/>
    <w:rsid w:val="00223479"/>
    <w:rsid w:val="00230079"/>
    <w:rsid w:val="00230F49"/>
    <w:rsid w:val="0023415C"/>
    <w:rsid w:val="002346F9"/>
    <w:rsid w:val="0024298A"/>
    <w:rsid w:val="00242CE5"/>
    <w:rsid w:val="00250F1F"/>
    <w:rsid w:val="00270013"/>
    <w:rsid w:val="00272266"/>
    <w:rsid w:val="00275401"/>
    <w:rsid w:val="00285239"/>
    <w:rsid w:val="00292C7E"/>
    <w:rsid w:val="00293482"/>
    <w:rsid w:val="002A32EE"/>
    <w:rsid w:val="002A5718"/>
    <w:rsid w:val="002A6C31"/>
    <w:rsid w:val="002B30AE"/>
    <w:rsid w:val="002B35D9"/>
    <w:rsid w:val="002C3B84"/>
    <w:rsid w:val="002D17DE"/>
    <w:rsid w:val="002D48CE"/>
    <w:rsid w:val="002D6561"/>
    <w:rsid w:val="002D67FA"/>
    <w:rsid w:val="002D7F9A"/>
    <w:rsid w:val="002E0791"/>
    <w:rsid w:val="002E0DDB"/>
    <w:rsid w:val="002E6E9D"/>
    <w:rsid w:val="002F74A3"/>
    <w:rsid w:val="002F7FD1"/>
    <w:rsid w:val="003000ED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AB5"/>
    <w:rsid w:val="00345FE3"/>
    <w:rsid w:val="00351508"/>
    <w:rsid w:val="003531C4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94C9A"/>
    <w:rsid w:val="003A2AD0"/>
    <w:rsid w:val="003A504A"/>
    <w:rsid w:val="003A6BF8"/>
    <w:rsid w:val="003B4699"/>
    <w:rsid w:val="003C1607"/>
    <w:rsid w:val="003C7CBE"/>
    <w:rsid w:val="003D18E2"/>
    <w:rsid w:val="003D492C"/>
    <w:rsid w:val="003D4A93"/>
    <w:rsid w:val="003D5D04"/>
    <w:rsid w:val="003D6F7A"/>
    <w:rsid w:val="003E04F9"/>
    <w:rsid w:val="003E4CF9"/>
    <w:rsid w:val="003F0C6D"/>
    <w:rsid w:val="003F461B"/>
    <w:rsid w:val="003F7316"/>
    <w:rsid w:val="00401058"/>
    <w:rsid w:val="004038ED"/>
    <w:rsid w:val="00404687"/>
    <w:rsid w:val="00404711"/>
    <w:rsid w:val="004106CB"/>
    <w:rsid w:val="004234BA"/>
    <w:rsid w:val="00424864"/>
    <w:rsid w:val="00426571"/>
    <w:rsid w:val="00427DF2"/>
    <w:rsid w:val="00431243"/>
    <w:rsid w:val="00432C92"/>
    <w:rsid w:val="00435BD6"/>
    <w:rsid w:val="00443B75"/>
    <w:rsid w:val="00444D7F"/>
    <w:rsid w:val="004515F3"/>
    <w:rsid w:val="00452D22"/>
    <w:rsid w:val="0045643D"/>
    <w:rsid w:val="00460C3B"/>
    <w:rsid w:val="0046412D"/>
    <w:rsid w:val="004674A0"/>
    <w:rsid w:val="00470EFB"/>
    <w:rsid w:val="00474BAB"/>
    <w:rsid w:val="00475CE4"/>
    <w:rsid w:val="00477168"/>
    <w:rsid w:val="0048407F"/>
    <w:rsid w:val="00486031"/>
    <w:rsid w:val="00487AD8"/>
    <w:rsid w:val="0049011D"/>
    <w:rsid w:val="004B523F"/>
    <w:rsid w:val="004B54B3"/>
    <w:rsid w:val="004B56E9"/>
    <w:rsid w:val="004C269D"/>
    <w:rsid w:val="004C39FA"/>
    <w:rsid w:val="004C40F0"/>
    <w:rsid w:val="004C4151"/>
    <w:rsid w:val="004C5B5E"/>
    <w:rsid w:val="004C7BFB"/>
    <w:rsid w:val="004D026A"/>
    <w:rsid w:val="004D2578"/>
    <w:rsid w:val="004D6081"/>
    <w:rsid w:val="004E2D77"/>
    <w:rsid w:val="004E3BA9"/>
    <w:rsid w:val="004E5420"/>
    <w:rsid w:val="004E6557"/>
    <w:rsid w:val="004F2D75"/>
    <w:rsid w:val="004F3A99"/>
    <w:rsid w:val="004F463D"/>
    <w:rsid w:val="004F6A53"/>
    <w:rsid w:val="004F7C6A"/>
    <w:rsid w:val="005039BC"/>
    <w:rsid w:val="00504314"/>
    <w:rsid w:val="00504B0E"/>
    <w:rsid w:val="005152E2"/>
    <w:rsid w:val="00516957"/>
    <w:rsid w:val="00522E97"/>
    <w:rsid w:val="00540533"/>
    <w:rsid w:val="00540C5F"/>
    <w:rsid w:val="00542271"/>
    <w:rsid w:val="005442A5"/>
    <w:rsid w:val="00544992"/>
    <w:rsid w:val="0055211B"/>
    <w:rsid w:val="00552E01"/>
    <w:rsid w:val="00556E5B"/>
    <w:rsid w:val="0056045E"/>
    <w:rsid w:val="005656FD"/>
    <w:rsid w:val="00565D42"/>
    <w:rsid w:val="00567AE7"/>
    <w:rsid w:val="005708A7"/>
    <w:rsid w:val="005744F5"/>
    <w:rsid w:val="0057478F"/>
    <w:rsid w:val="00574F10"/>
    <w:rsid w:val="00575340"/>
    <w:rsid w:val="005758DE"/>
    <w:rsid w:val="00577B2F"/>
    <w:rsid w:val="00582CD8"/>
    <w:rsid w:val="00582E56"/>
    <w:rsid w:val="00590F92"/>
    <w:rsid w:val="005A4360"/>
    <w:rsid w:val="005B0E46"/>
    <w:rsid w:val="005B1A1A"/>
    <w:rsid w:val="005B1D29"/>
    <w:rsid w:val="005B22A8"/>
    <w:rsid w:val="005C0CF6"/>
    <w:rsid w:val="005C5119"/>
    <w:rsid w:val="005D0C49"/>
    <w:rsid w:val="005D6B1C"/>
    <w:rsid w:val="005E1A83"/>
    <w:rsid w:val="005E4D5F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02C9"/>
    <w:rsid w:val="00634AF9"/>
    <w:rsid w:val="00635FBC"/>
    <w:rsid w:val="006363D7"/>
    <w:rsid w:val="00637067"/>
    <w:rsid w:val="006404B9"/>
    <w:rsid w:val="00643A96"/>
    <w:rsid w:val="0064696C"/>
    <w:rsid w:val="00651773"/>
    <w:rsid w:val="006573D1"/>
    <w:rsid w:val="006601B4"/>
    <w:rsid w:val="00661A7B"/>
    <w:rsid w:val="006635D4"/>
    <w:rsid w:val="00663A1C"/>
    <w:rsid w:val="00664313"/>
    <w:rsid w:val="00670C81"/>
    <w:rsid w:val="00670CE5"/>
    <w:rsid w:val="006738C1"/>
    <w:rsid w:val="00675833"/>
    <w:rsid w:val="00677385"/>
    <w:rsid w:val="006776AA"/>
    <w:rsid w:val="006778A4"/>
    <w:rsid w:val="00677D2C"/>
    <w:rsid w:val="00684C09"/>
    <w:rsid w:val="00686912"/>
    <w:rsid w:val="006875DB"/>
    <w:rsid w:val="006A229E"/>
    <w:rsid w:val="006A4609"/>
    <w:rsid w:val="006A4EAC"/>
    <w:rsid w:val="006A6A50"/>
    <w:rsid w:val="006B7897"/>
    <w:rsid w:val="006C0900"/>
    <w:rsid w:val="006C1183"/>
    <w:rsid w:val="006C46C4"/>
    <w:rsid w:val="006C756B"/>
    <w:rsid w:val="006D1C67"/>
    <w:rsid w:val="006E1D57"/>
    <w:rsid w:val="006E382A"/>
    <w:rsid w:val="006E46A1"/>
    <w:rsid w:val="006E6288"/>
    <w:rsid w:val="006E7A02"/>
    <w:rsid w:val="006F58A0"/>
    <w:rsid w:val="006F6D55"/>
    <w:rsid w:val="006F7338"/>
    <w:rsid w:val="007031BE"/>
    <w:rsid w:val="007050BA"/>
    <w:rsid w:val="00706F3C"/>
    <w:rsid w:val="00711712"/>
    <w:rsid w:val="00720059"/>
    <w:rsid w:val="00720C14"/>
    <w:rsid w:val="00723B4D"/>
    <w:rsid w:val="00724E6F"/>
    <w:rsid w:val="00725789"/>
    <w:rsid w:val="0072584A"/>
    <w:rsid w:val="0073187F"/>
    <w:rsid w:val="00733F67"/>
    <w:rsid w:val="00740201"/>
    <w:rsid w:val="0074084A"/>
    <w:rsid w:val="007408F7"/>
    <w:rsid w:val="0074372D"/>
    <w:rsid w:val="0074575D"/>
    <w:rsid w:val="00755450"/>
    <w:rsid w:val="0076033B"/>
    <w:rsid w:val="0076513F"/>
    <w:rsid w:val="00766ACA"/>
    <w:rsid w:val="007701C7"/>
    <w:rsid w:val="00772FEE"/>
    <w:rsid w:val="00776D98"/>
    <w:rsid w:val="00786F94"/>
    <w:rsid w:val="00792614"/>
    <w:rsid w:val="007950BD"/>
    <w:rsid w:val="00795B69"/>
    <w:rsid w:val="007A2339"/>
    <w:rsid w:val="007B0A7B"/>
    <w:rsid w:val="007B0F85"/>
    <w:rsid w:val="007B2EE4"/>
    <w:rsid w:val="007B3914"/>
    <w:rsid w:val="007C38DA"/>
    <w:rsid w:val="007E248D"/>
    <w:rsid w:val="007E5854"/>
    <w:rsid w:val="007F496F"/>
    <w:rsid w:val="00804F98"/>
    <w:rsid w:val="00805EB9"/>
    <w:rsid w:val="00812782"/>
    <w:rsid w:val="00813C34"/>
    <w:rsid w:val="0081539E"/>
    <w:rsid w:val="0082177C"/>
    <w:rsid w:val="00822166"/>
    <w:rsid w:val="0082388E"/>
    <w:rsid w:val="008242C8"/>
    <w:rsid w:val="008243B0"/>
    <w:rsid w:val="00826DE2"/>
    <w:rsid w:val="00827DD9"/>
    <w:rsid w:val="00827F1D"/>
    <w:rsid w:val="00830694"/>
    <w:rsid w:val="008311F1"/>
    <w:rsid w:val="00836709"/>
    <w:rsid w:val="008378E6"/>
    <w:rsid w:val="00837A95"/>
    <w:rsid w:val="00840CB8"/>
    <w:rsid w:val="008412A2"/>
    <w:rsid w:val="008461B0"/>
    <w:rsid w:val="00851203"/>
    <w:rsid w:val="00854EB3"/>
    <w:rsid w:val="008550E4"/>
    <w:rsid w:val="0085568F"/>
    <w:rsid w:val="008573BD"/>
    <w:rsid w:val="00863D6C"/>
    <w:rsid w:val="008649A8"/>
    <w:rsid w:val="008666B0"/>
    <w:rsid w:val="00867A18"/>
    <w:rsid w:val="00867B0F"/>
    <w:rsid w:val="008708A9"/>
    <w:rsid w:val="00876408"/>
    <w:rsid w:val="008805A2"/>
    <w:rsid w:val="008805BB"/>
    <w:rsid w:val="00880818"/>
    <w:rsid w:val="00882364"/>
    <w:rsid w:val="0088699D"/>
    <w:rsid w:val="00890907"/>
    <w:rsid w:val="00890B57"/>
    <w:rsid w:val="00894CB2"/>
    <w:rsid w:val="008A2B31"/>
    <w:rsid w:val="008A37A1"/>
    <w:rsid w:val="008A3EC1"/>
    <w:rsid w:val="008A5C4C"/>
    <w:rsid w:val="008B32B3"/>
    <w:rsid w:val="008B4409"/>
    <w:rsid w:val="008B73C1"/>
    <w:rsid w:val="008B750D"/>
    <w:rsid w:val="008C0AE6"/>
    <w:rsid w:val="008C1A5A"/>
    <w:rsid w:val="008C27FD"/>
    <w:rsid w:val="008C3A56"/>
    <w:rsid w:val="008C3F4D"/>
    <w:rsid w:val="008C5667"/>
    <w:rsid w:val="008C6994"/>
    <w:rsid w:val="008D018D"/>
    <w:rsid w:val="008D2E4F"/>
    <w:rsid w:val="008D405C"/>
    <w:rsid w:val="008E2A34"/>
    <w:rsid w:val="008E57F4"/>
    <w:rsid w:val="008E7D3E"/>
    <w:rsid w:val="008F3DA0"/>
    <w:rsid w:val="00902829"/>
    <w:rsid w:val="00903C8F"/>
    <w:rsid w:val="00904B6F"/>
    <w:rsid w:val="009074B9"/>
    <w:rsid w:val="00910790"/>
    <w:rsid w:val="00912CE0"/>
    <w:rsid w:val="009137AC"/>
    <w:rsid w:val="00922277"/>
    <w:rsid w:val="0093464C"/>
    <w:rsid w:val="009349EB"/>
    <w:rsid w:val="009357B1"/>
    <w:rsid w:val="00935BF3"/>
    <w:rsid w:val="00935F83"/>
    <w:rsid w:val="00936396"/>
    <w:rsid w:val="0093718C"/>
    <w:rsid w:val="009379D7"/>
    <w:rsid w:val="0094324C"/>
    <w:rsid w:val="009470C7"/>
    <w:rsid w:val="00947A87"/>
    <w:rsid w:val="00950078"/>
    <w:rsid w:val="0095071B"/>
    <w:rsid w:val="00955CED"/>
    <w:rsid w:val="009642FB"/>
    <w:rsid w:val="009648A2"/>
    <w:rsid w:val="0096717E"/>
    <w:rsid w:val="00970C7E"/>
    <w:rsid w:val="0097136D"/>
    <w:rsid w:val="0097184C"/>
    <w:rsid w:val="00971A52"/>
    <w:rsid w:val="00980E67"/>
    <w:rsid w:val="00987D98"/>
    <w:rsid w:val="00990C1D"/>
    <w:rsid w:val="0099478B"/>
    <w:rsid w:val="00995F8A"/>
    <w:rsid w:val="009A7C7A"/>
    <w:rsid w:val="009B2195"/>
    <w:rsid w:val="009B5410"/>
    <w:rsid w:val="009B73B8"/>
    <w:rsid w:val="009C2202"/>
    <w:rsid w:val="009C3676"/>
    <w:rsid w:val="009C5DC4"/>
    <w:rsid w:val="009C7164"/>
    <w:rsid w:val="009D2B2D"/>
    <w:rsid w:val="009D313A"/>
    <w:rsid w:val="009D58A5"/>
    <w:rsid w:val="009E1008"/>
    <w:rsid w:val="009E6332"/>
    <w:rsid w:val="009E6A7E"/>
    <w:rsid w:val="009E6AA5"/>
    <w:rsid w:val="009F2C3A"/>
    <w:rsid w:val="009F5BA0"/>
    <w:rsid w:val="00A00482"/>
    <w:rsid w:val="00A05006"/>
    <w:rsid w:val="00A06C48"/>
    <w:rsid w:val="00A2041A"/>
    <w:rsid w:val="00A23AAA"/>
    <w:rsid w:val="00A24115"/>
    <w:rsid w:val="00A31D1E"/>
    <w:rsid w:val="00A3573A"/>
    <w:rsid w:val="00A365F1"/>
    <w:rsid w:val="00A37687"/>
    <w:rsid w:val="00A44097"/>
    <w:rsid w:val="00A45A4D"/>
    <w:rsid w:val="00A46492"/>
    <w:rsid w:val="00A50211"/>
    <w:rsid w:val="00A525AA"/>
    <w:rsid w:val="00A52785"/>
    <w:rsid w:val="00A52DD5"/>
    <w:rsid w:val="00A569AD"/>
    <w:rsid w:val="00A6520C"/>
    <w:rsid w:val="00A656A4"/>
    <w:rsid w:val="00A6611C"/>
    <w:rsid w:val="00A725AA"/>
    <w:rsid w:val="00A731F6"/>
    <w:rsid w:val="00A81E43"/>
    <w:rsid w:val="00A932A7"/>
    <w:rsid w:val="00A97DE4"/>
    <w:rsid w:val="00AA7623"/>
    <w:rsid w:val="00AB0441"/>
    <w:rsid w:val="00AB051C"/>
    <w:rsid w:val="00AC19C8"/>
    <w:rsid w:val="00AD193A"/>
    <w:rsid w:val="00AD3C8C"/>
    <w:rsid w:val="00AD6812"/>
    <w:rsid w:val="00AD69FF"/>
    <w:rsid w:val="00AD72AE"/>
    <w:rsid w:val="00AD771A"/>
    <w:rsid w:val="00AF0D77"/>
    <w:rsid w:val="00AF1742"/>
    <w:rsid w:val="00B00025"/>
    <w:rsid w:val="00B06D66"/>
    <w:rsid w:val="00B10D66"/>
    <w:rsid w:val="00B16371"/>
    <w:rsid w:val="00B22648"/>
    <w:rsid w:val="00B2384B"/>
    <w:rsid w:val="00B23D48"/>
    <w:rsid w:val="00B256C4"/>
    <w:rsid w:val="00B26427"/>
    <w:rsid w:val="00B324CD"/>
    <w:rsid w:val="00B33939"/>
    <w:rsid w:val="00B360E5"/>
    <w:rsid w:val="00B44110"/>
    <w:rsid w:val="00B454E8"/>
    <w:rsid w:val="00B46E0C"/>
    <w:rsid w:val="00B479DC"/>
    <w:rsid w:val="00B525B9"/>
    <w:rsid w:val="00B529B7"/>
    <w:rsid w:val="00B649A3"/>
    <w:rsid w:val="00B64AFD"/>
    <w:rsid w:val="00B72700"/>
    <w:rsid w:val="00B72D04"/>
    <w:rsid w:val="00B77760"/>
    <w:rsid w:val="00B822D5"/>
    <w:rsid w:val="00B85537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964A3"/>
    <w:rsid w:val="00BA0A05"/>
    <w:rsid w:val="00BA1AC1"/>
    <w:rsid w:val="00BA23B8"/>
    <w:rsid w:val="00BA4536"/>
    <w:rsid w:val="00BA5675"/>
    <w:rsid w:val="00BA6754"/>
    <w:rsid w:val="00BC65C1"/>
    <w:rsid w:val="00BC6A4E"/>
    <w:rsid w:val="00BD0D7A"/>
    <w:rsid w:val="00BD5EB6"/>
    <w:rsid w:val="00BE062E"/>
    <w:rsid w:val="00BE29AD"/>
    <w:rsid w:val="00BE430E"/>
    <w:rsid w:val="00BE73B9"/>
    <w:rsid w:val="00BF3C5E"/>
    <w:rsid w:val="00BF59D4"/>
    <w:rsid w:val="00C04E88"/>
    <w:rsid w:val="00C07F3D"/>
    <w:rsid w:val="00C1376E"/>
    <w:rsid w:val="00C14AD5"/>
    <w:rsid w:val="00C22227"/>
    <w:rsid w:val="00C223AC"/>
    <w:rsid w:val="00C26ECB"/>
    <w:rsid w:val="00C34470"/>
    <w:rsid w:val="00C348AA"/>
    <w:rsid w:val="00C41A4A"/>
    <w:rsid w:val="00C43D7E"/>
    <w:rsid w:val="00C4562E"/>
    <w:rsid w:val="00C47AA9"/>
    <w:rsid w:val="00C531D7"/>
    <w:rsid w:val="00C62A66"/>
    <w:rsid w:val="00C62D7F"/>
    <w:rsid w:val="00C63DAF"/>
    <w:rsid w:val="00C65849"/>
    <w:rsid w:val="00C6588F"/>
    <w:rsid w:val="00C719A8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5EF9"/>
    <w:rsid w:val="00CA7CB8"/>
    <w:rsid w:val="00CC17AA"/>
    <w:rsid w:val="00CC2D7E"/>
    <w:rsid w:val="00CD473C"/>
    <w:rsid w:val="00CE0012"/>
    <w:rsid w:val="00CF0057"/>
    <w:rsid w:val="00D0228A"/>
    <w:rsid w:val="00D04965"/>
    <w:rsid w:val="00D10708"/>
    <w:rsid w:val="00D11027"/>
    <w:rsid w:val="00D1201C"/>
    <w:rsid w:val="00D15899"/>
    <w:rsid w:val="00D17132"/>
    <w:rsid w:val="00D217A5"/>
    <w:rsid w:val="00D24361"/>
    <w:rsid w:val="00D31F4B"/>
    <w:rsid w:val="00D325E4"/>
    <w:rsid w:val="00D326E8"/>
    <w:rsid w:val="00D32D9A"/>
    <w:rsid w:val="00D34022"/>
    <w:rsid w:val="00D3535C"/>
    <w:rsid w:val="00D36EBB"/>
    <w:rsid w:val="00D41210"/>
    <w:rsid w:val="00D43691"/>
    <w:rsid w:val="00D44577"/>
    <w:rsid w:val="00D44828"/>
    <w:rsid w:val="00D45A29"/>
    <w:rsid w:val="00D45C78"/>
    <w:rsid w:val="00D47ECB"/>
    <w:rsid w:val="00D52750"/>
    <w:rsid w:val="00D6052C"/>
    <w:rsid w:val="00D644D8"/>
    <w:rsid w:val="00D70489"/>
    <w:rsid w:val="00D728F0"/>
    <w:rsid w:val="00D72D44"/>
    <w:rsid w:val="00D72E1A"/>
    <w:rsid w:val="00D761C7"/>
    <w:rsid w:val="00D80393"/>
    <w:rsid w:val="00D8339E"/>
    <w:rsid w:val="00D83C63"/>
    <w:rsid w:val="00D96306"/>
    <w:rsid w:val="00D967A1"/>
    <w:rsid w:val="00DA1375"/>
    <w:rsid w:val="00DA16AE"/>
    <w:rsid w:val="00DA1CE0"/>
    <w:rsid w:val="00DA4F78"/>
    <w:rsid w:val="00DA6154"/>
    <w:rsid w:val="00DB1245"/>
    <w:rsid w:val="00DB452C"/>
    <w:rsid w:val="00DB52E5"/>
    <w:rsid w:val="00DB6918"/>
    <w:rsid w:val="00DC0580"/>
    <w:rsid w:val="00DC1A65"/>
    <w:rsid w:val="00DC6D0A"/>
    <w:rsid w:val="00DD07CE"/>
    <w:rsid w:val="00DD1875"/>
    <w:rsid w:val="00DD263C"/>
    <w:rsid w:val="00DD79F7"/>
    <w:rsid w:val="00DE267F"/>
    <w:rsid w:val="00DE3F1D"/>
    <w:rsid w:val="00DE59C2"/>
    <w:rsid w:val="00DE59FA"/>
    <w:rsid w:val="00DE5B37"/>
    <w:rsid w:val="00DF5595"/>
    <w:rsid w:val="00DF57F7"/>
    <w:rsid w:val="00E03B26"/>
    <w:rsid w:val="00E06375"/>
    <w:rsid w:val="00E07507"/>
    <w:rsid w:val="00E214C0"/>
    <w:rsid w:val="00E23A5A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1411"/>
    <w:rsid w:val="00E62A20"/>
    <w:rsid w:val="00E66499"/>
    <w:rsid w:val="00E66BE1"/>
    <w:rsid w:val="00E67918"/>
    <w:rsid w:val="00E74913"/>
    <w:rsid w:val="00E760E8"/>
    <w:rsid w:val="00E9418F"/>
    <w:rsid w:val="00EB1BD8"/>
    <w:rsid w:val="00EB5616"/>
    <w:rsid w:val="00EB7561"/>
    <w:rsid w:val="00EC2CBB"/>
    <w:rsid w:val="00EC51FC"/>
    <w:rsid w:val="00EC5451"/>
    <w:rsid w:val="00EC6EE1"/>
    <w:rsid w:val="00ED22D7"/>
    <w:rsid w:val="00ED3CF3"/>
    <w:rsid w:val="00ED6671"/>
    <w:rsid w:val="00EE2470"/>
    <w:rsid w:val="00EE2484"/>
    <w:rsid w:val="00EE2F1E"/>
    <w:rsid w:val="00EE3B30"/>
    <w:rsid w:val="00EF2048"/>
    <w:rsid w:val="00EF3C87"/>
    <w:rsid w:val="00EF4D99"/>
    <w:rsid w:val="00EF6604"/>
    <w:rsid w:val="00F03F2F"/>
    <w:rsid w:val="00F046AD"/>
    <w:rsid w:val="00F04D92"/>
    <w:rsid w:val="00F07623"/>
    <w:rsid w:val="00F10FAC"/>
    <w:rsid w:val="00F15637"/>
    <w:rsid w:val="00F17B09"/>
    <w:rsid w:val="00F2169A"/>
    <w:rsid w:val="00F23036"/>
    <w:rsid w:val="00F27201"/>
    <w:rsid w:val="00F34AB3"/>
    <w:rsid w:val="00F34F41"/>
    <w:rsid w:val="00F400C1"/>
    <w:rsid w:val="00F406A2"/>
    <w:rsid w:val="00F4087F"/>
    <w:rsid w:val="00F4787D"/>
    <w:rsid w:val="00F50184"/>
    <w:rsid w:val="00F560E9"/>
    <w:rsid w:val="00F571CC"/>
    <w:rsid w:val="00F57B42"/>
    <w:rsid w:val="00F602F7"/>
    <w:rsid w:val="00F65310"/>
    <w:rsid w:val="00F65E86"/>
    <w:rsid w:val="00F67C72"/>
    <w:rsid w:val="00F73D30"/>
    <w:rsid w:val="00F76678"/>
    <w:rsid w:val="00F77967"/>
    <w:rsid w:val="00FA06C1"/>
    <w:rsid w:val="00FA15E9"/>
    <w:rsid w:val="00FA40F9"/>
    <w:rsid w:val="00FA7D87"/>
    <w:rsid w:val="00FC0AC5"/>
    <w:rsid w:val="00FC0D76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1CE1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uiPriority w:val="59"/>
    <w:rsid w:val="00FC0D7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formattext">
    <w:name w:val="header_formattext"/>
    <w:basedOn w:val="a0"/>
    <w:rsid w:val="00DD79F7"/>
  </w:style>
  <w:style w:type="paragraph" w:customStyle="1" w:styleId="Default">
    <w:name w:val="Default"/>
    <w:rsid w:val="004234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C658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8">
    <w:name w:val="FollowedHyperlink"/>
    <w:basedOn w:val="a0"/>
    <w:rsid w:val="002346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52D56-D27E-4C53-89B3-57675276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pakulova</cp:lastModifiedBy>
  <cp:revision>103</cp:revision>
  <cp:lastPrinted>2018-04-19T08:02:00Z</cp:lastPrinted>
  <dcterms:created xsi:type="dcterms:W3CDTF">2016-05-10T10:45:00Z</dcterms:created>
  <dcterms:modified xsi:type="dcterms:W3CDTF">2018-05-07T02:46:00Z</dcterms:modified>
</cp:coreProperties>
</file>