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C" w:rsidRPr="00A52DD5" w:rsidRDefault="002D67FA" w:rsidP="00A52DD5">
      <w:pPr>
        <w:ind w:firstLine="567"/>
        <w:jc w:val="right"/>
        <w:rPr>
          <w:b/>
          <w:sz w:val="20"/>
        </w:rPr>
      </w:pPr>
      <w:r w:rsidRPr="000360B0">
        <w:rPr>
          <w:b/>
          <w:sz w:val="20"/>
        </w:rPr>
        <w:t xml:space="preserve">Приложение № </w:t>
      </w:r>
      <w:r>
        <w:rPr>
          <w:b/>
          <w:sz w:val="20"/>
        </w:rPr>
        <w:t>1 к Приглашению к участию в закупке</w:t>
      </w:r>
      <w:r w:rsidRPr="000360B0">
        <w:rPr>
          <w:b/>
          <w:sz w:val="20"/>
        </w:rPr>
        <w:t xml:space="preserve"> </w:t>
      </w:r>
    </w:p>
    <w:p w:rsidR="00577B2F" w:rsidRDefault="00577B2F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</w:p>
    <w:p w:rsidR="00577B2F" w:rsidRDefault="00577B2F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</w:p>
    <w:p w:rsidR="003B4699" w:rsidRPr="006F58A0" w:rsidRDefault="003B4699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577B2F" w:rsidRDefault="00577B2F" w:rsidP="00A23AAA">
      <w:pPr>
        <w:jc w:val="center"/>
        <w:rPr>
          <w:sz w:val="24"/>
          <w:szCs w:val="24"/>
        </w:rPr>
      </w:pPr>
    </w:p>
    <w:p w:rsidR="000E250C" w:rsidRDefault="00B324CD" w:rsidP="00A23AAA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3B4699" w:rsidRPr="00B77760">
        <w:rPr>
          <w:sz w:val="24"/>
          <w:szCs w:val="24"/>
        </w:rPr>
        <w:t>а</w:t>
      </w:r>
      <w:r w:rsidR="002D67FA">
        <w:rPr>
          <w:sz w:val="24"/>
          <w:szCs w:val="24"/>
        </w:rPr>
        <w:t xml:space="preserve"> </w:t>
      </w:r>
      <w:r w:rsidR="001F6F94">
        <w:rPr>
          <w:sz w:val="24"/>
          <w:szCs w:val="24"/>
        </w:rPr>
        <w:t xml:space="preserve"> </w:t>
      </w:r>
      <w:r w:rsidR="00684C09">
        <w:rPr>
          <w:sz w:val="24"/>
          <w:szCs w:val="24"/>
        </w:rPr>
        <w:t>р</w:t>
      </w:r>
      <w:r w:rsidR="00684C09" w:rsidRPr="00684C09">
        <w:rPr>
          <w:sz w:val="24"/>
          <w:szCs w:val="24"/>
        </w:rPr>
        <w:t xml:space="preserve">емонт  покрытия брусчатки </w:t>
      </w:r>
      <w:r w:rsidR="002D67FA">
        <w:rPr>
          <w:sz w:val="24"/>
          <w:szCs w:val="24"/>
        </w:rPr>
        <w:t xml:space="preserve"> парковки по адресу: ул.,  Копылова 2 «а».</w:t>
      </w:r>
    </w:p>
    <w:p w:rsidR="00577B2F" w:rsidRDefault="00577B2F" w:rsidP="00A23AAA">
      <w:pPr>
        <w:jc w:val="center"/>
        <w:rPr>
          <w:sz w:val="24"/>
          <w:szCs w:val="24"/>
        </w:rPr>
      </w:pPr>
    </w:p>
    <w:p w:rsidR="00577B2F" w:rsidRDefault="00577B2F" w:rsidP="00A23AAA">
      <w:pPr>
        <w:jc w:val="center"/>
      </w:pP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31"/>
        <w:gridCol w:w="6008"/>
      </w:tblGrid>
      <w:tr w:rsidR="00723B4D" w:rsidRPr="00A52DD5" w:rsidTr="00890907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2D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2DD5">
              <w:rPr>
                <w:sz w:val="22"/>
                <w:szCs w:val="22"/>
              </w:rPr>
              <w:t>/</w:t>
            </w:r>
            <w:proofErr w:type="spellStart"/>
            <w:r w:rsidRPr="00A52D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2DD5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Показатели требований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2DD5" w:rsidRDefault="002D67FA" w:rsidP="00A23AAA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660021, г. Красноярск, Железнодорожный район, ул. Копылова,  д. 2а.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2DD5" w:rsidRDefault="002D67FA" w:rsidP="001B3B08">
            <w:pPr>
              <w:pStyle w:val="a3"/>
              <w:tabs>
                <w:tab w:val="left" w:pos="732"/>
              </w:tabs>
              <w:snapToGrid w:val="0"/>
              <w:ind w:right="94" w:firstLine="14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 Территория  парковки </w:t>
            </w:r>
            <w:r w:rsidR="001B3B08" w:rsidRPr="00A52DD5">
              <w:rPr>
                <w:sz w:val="22"/>
                <w:szCs w:val="22"/>
              </w:rPr>
              <w:t xml:space="preserve"> офисных помещений ООО «Ренонс» </w:t>
            </w:r>
            <w:r w:rsidRPr="00A52DD5">
              <w:rPr>
                <w:sz w:val="22"/>
                <w:szCs w:val="22"/>
              </w:rPr>
              <w:t>по адресу: ул.,  Копылова 2 «а». Покрытие</w:t>
            </w:r>
            <w:r w:rsidR="001B3B08" w:rsidRPr="00A52DD5">
              <w:rPr>
                <w:sz w:val="22"/>
                <w:szCs w:val="22"/>
              </w:rPr>
              <w:t xml:space="preserve"> </w:t>
            </w:r>
            <w:r w:rsidR="00401058" w:rsidRPr="00A52DD5">
              <w:rPr>
                <w:sz w:val="22"/>
                <w:szCs w:val="22"/>
              </w:rPr>
              <w:t>–</w:t>
            </w:r>
            <w:r w:rsidR="001B3B08" w:rsidRPr="00A52DD5">
              <w:rPr>
                <w:sz w:val="22"/>
                <w:szCs w:val="22"/>
              </w:rPr>
              <w:t xml:space="preserve"> </w:t>
            </w:r>
            <w:proofErr w:type="spellStart"/>
            <w:r w:rsidR="00401058" w:rsidRPr="00A52DD5">
              <w:rPr>
                <w:sz w:val="22"/>
                <w:szCs w:val="22"/>
              </w:rPr>
              <w:t>вибропрессованная</w:t>
            </w:r>
            <w:proofErr w:type="spellEnd"/>
            <w:r w:rsidR="00401058" w:rsidRPr="00A52DD5">
              <w:rPr>
                <w:sz w:val="22"/>
                <w:szCs w:val="22"/>
              </w:rPr>
              <w:t xml:space="preserve"> тротуарная плитка</w:t>
            </w:r>
            <w:r w:rsidR="00F400C1">
              <w:rPr>
                <w:sz w:val="22"/>
                <w:szCs w:val="22"/>
              </w:rPr>
              <w:t xml:space="preserve"> </w:t>
            </w:r>
            <w:r w:rsidR="000B4EE4" w:rsidRPr="00A52DD5">
              <w:rPr>
                <w:sz w:val="22"/>
                <w:szCs w:val="22"/>
              </w:rPr>
              <w:t xml:space="preserve">-  </w:t>
            </w:r>
            <w:r w:rsidRPr="00A52DD5">
              <w:rPr>
                <w:sz w:val="22"/>
                <w:szCs w:val="22"/>
              </w:rPr>
              <w:t>брусчатка</w:t>
            </w:r>
            <w:r w:rsidR="001B3B08" w:rsidRPr="00A52DD5">
              <w:rPr>
                <w:sz w:val="22"/>
                <w:szCs w:val="22"/>
              </w:rPr>
              <w:t>; форма</w:t>
            </w:r>
            <w:r w:rsidR="00BA5675" w:rsidRPr="00A52DD5">
              <w:rPr>
                <w:sz w:val="22"/>
                <w:szCs w:val="22"/>
              </w:rPr>
              <w:t xml:space="preserve"> </w:t>
            </w:r>
            <w:r w:rsidR="001B3B08" w:rsidRPr="00A52DD5">
              <w:rPr>
                <w:sz w:val="22"/>
                <w:szCs w:val="22"/>
              </w:rPr>
              <w:t xml:space="preserve">- </w:t>
            </w:r>
            <w:r w:rsidRPr="00A52DD5">
              <w:rPr>
                <w:sz w:val="22"/>
                <w:szCs w:val="22"/>
              </w:rPr>
              <w:t>волна</w:t>
            </w:r>
            <w:r w:rsidR="001B3B08" w:rsidRPr="00A52DD5">
              <w:rPr>
                <w:sz w:val="22"/>
                <w:szCs w:val="22"/>
              </w:rPr>
              <w:t>; цвет-красный. Основание – гравий, песок.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Вид работ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2DD5" w:rsidRDefault="00723B4D" w:rsidP="00A23AAA">
            <w:pPr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 Текущий ремонт</w:t>
            </w:r>
            <w:r w:rsidR="00903C8F" w:rsidRPr="00A52DD5">
              <w:rPr>
                <w:sz w:val="22"/>
                <w:szCs w:val="22"/>
              </w:rPr>
              <w:t xml:space="preserve"> основания и  покрытия брусчатки</w:t>
            </w:r>
            <w:r w:rsidR="001B3B08" w:rsidRPr="00A52DD5">
              <w:rPr>
                <w:sz w:val="22"/>
                <w:szCs w:val="22"/>
              </w:rPr>
              <w:t>, после ремонта водопроводных сетей.</w:t>
            </w:r>
          </w:p>
        </w:tc>
      </w:tr>
      <w:tr w:rsidR="001B3B08" w:rsidRPr="00A52DD5" w:rsidTr="00890907">
        <w:trPr>
          <w:trHeight w:val="1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A52DD5" w:rsidRDefault="001B3B08" w:rsidP="001B3B0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A52DD5" w:rsidRDefault="001B3B08" w:rsidP="001B3B08">
            <w:pPr>
              <w:ind w:left="152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08" w:rsidRPr="00A52DD5" w:rsidRDefault="001B3B08" w:rsidP="00401058">
            <w:pPr>
              <w:snapToGrid w:val="0"/>
              <w:ind w:right="94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Определяется по результатам конкурсного отбора</w:t>
            </w:r>
            <w:r w:rsidR="00401058" w:rsidRPr="00A52DD5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52DD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Объем выполняемых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BA" w:rsidRPr="00A52DD5" w:rsidRDefault="004234BA" w:rsidP="00D644D8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Ремонт покрытия брусчатки - 200 м²:</w:t>
            </w:r>
          </w:p>
          <w:p w:rsidR="004234BA" w:rsidRPr="00A52DD5" w:rsidRDefault="004234BA" w:rsidP="004234BA">
            <w:pPr>
              <w:pStyle w:val="Default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-Разработка грунта (на глубину 15см); </w:t>
            </w:r>
          </w:p>
          <w:p w:rsidR="004234BA" w:rsidRPr="00A52DD5" w:rsidRDefault="004234BA" w:rsidP="004234BA">
            <w:pPr>
              <w:pStyle w:val="Default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-</w:t>
            </w:r>
            <w:r w:rsidR="006C756B" w:rsidRPr="00A52DD5">
              <w:rPr>
                <w:sz w:val="22"/>
                <w:szCs w:val="22"/>
              </w:rPr>
              <w:t>у</w:t>
            </w:r>
            <w:r w:rsidRPr="00A52DD5">
              <w:rPr>
                <w:sz w:val="22"/>
                <w:szCs w:val="22"/>
              </w:rPr>
              <w:t>плотнение грунта пневматическими трамбовками</w:t>
            </w:r>
            <w:r w:rsidR="000B4EE4" w:rsidRPr="00A52DD5">
              <w:rPr>
                <w:sz w:val="22"/>
                <w:szCs w:val="22"/>
              </w:rPr>
              <w:t>;</w:t>
            </w:r>
          </w:p>
          <w:p w:rsidR="004234BA" w:rsidRPr="00A52DD5" w:rsidRDefault="004234BA" w:rsidP="004234BA">
            <w:pPr>
              <w:pStyle w:val="Default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-</w:t>
            </w:r>
            <w:r w:rsidR="006C756B" w:rsidRPr="00A52DD5">
              <w:rPr>
                <w:sz w:val="22"/>
                <w:szCs w:val="22"/>
              </w:rPr>
              <w:t>у</w:t>
            </w:r>
            <w:r w:rsidRPr="00A52DD5">
              <w:rPr>
                <w:sz w:val="22"/>
                <w:szCs w:val="22"/>
              </w:rPr>
              <w:t>стройство подстилающих и выравнива</w:t>
            </w:r>
            <w:r w:rsidR="000B4EE4" w:rsidRPr="00A52DD5">
              <w:rPr>
                <w:sz w:val="22"/>
                <w:szCs w:val="22"/>
              </w:rPr>
              <w:t>ющих слоев оснований: из щебня (</w:t>
            </w:r>
            <w:r w:rsidR="006C756B" w:rsidRPr="00A52DD5">
              <w:rPr>
                <w:sz w:val="22"/>
                <w:szCs w:val="22"/>
              </w:rPr>
              <w:t>не менее</w:t>
            </w:r>
            <w:r w:rsidRPr="00A52DD5">
              <w:rPr>
                <w:sz w:val="22"/>
                <w:szCs w:val="22"/>
              </w:rPr>
              <w:t xml:space="preserve">15см); </w:t>
            </w:r>
          </w:p>
          <w:p w:rsidR="004234BA" w:rsidRPr="00A52DD5" w:rsidRDefault="004234BA" w:rsidP="004234BA">
            <w:pPr>
              <w:pStyle w:val="Default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-</w:t>
            </w:r>
            <w:r w:rsidR="006C756B" w:rsidRPr="00A52DD5">
              <w:rPr>
                <w:sz w:val="22"/>
                <w:szCs w:val="22"/>
              </w:rPr>
              <w:t>у</w:t>
            </w:r>
            <w:r w:rsidRPr="00A52DD5">
              <w:rPr>
                <w:sz w:val="22"/>
                <w:szCs w:val="22"/>
              </w:rPr>
              <w:t>стройство подстилающих и выравнивающих слоев оснований: из песка (толщ.10см);</w:t>
            </w:r>
          </w:p>
          <w:p w:rsidR="00BF3C5E" w:rsidRPr="00A52DD5" w:rsidRDefault="004234BA" w:rsidP="006C756B">
            <w:pPr>
              <w:pStyle w:val="Default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-</w:t>
            </w:r>
            <w:r w:rsidR="006C756B" w:rsidRPr="00A52DD5">
              <w:rPr>
                <w:sz w:val="22"/>
                <w:szCs w:val="22"/>
              </w:rPr>
              <w:t>у</w:t>
            </w:r>
            <w:r w:rsidRPr="00A52DD5">
              <w:rPr>
                <w:sz w:val="22"/>
                <w:szCs w:val="22"/>
              </w:rPr>
              <w:t>стройство покрытий из тротуарной плитки</w:t>
            </w:r>
            <w:r w:rsidR="006C756B" w:rsidRPr="00A52DD5">
              <w:rPr>
                <w:sz w:val="22"/>
                <w:szCs w:val="22"/>
              </w:rPr>
              <w:t xml:space="preserve"> - 200 м²;</w:t>
            </w:r>
            <w:r w:rsidRPr="00A52DD5">
              <w:rPr>
                <w:sz w:val="22"/>
                <w:szCs w:val="22"/>
              </w:rPr>
              <w:t xml:space="preserve"> </w:t>
            </w:r>
          </w:p>
          <w:p w:rsidR="001B3B08" w:rsidRPr="00A52DD5" w:rsidRDefault="001B3B08" w:rsidP="003F7316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</w:t>
            </w:r>
            <w:r w:rsidR="003F7316" w:rsidRPr="00A52DD5">
              <w:rPr>
                <w:sz w:val="22"/>
                <w:szCs w:val="22"/>
              </w:rPr>
              <w:t xml:space="preserve">Объем  работ уточнить  выездом специалиста  на объект. 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52DD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A52DD5" w:rsidRDefault="00723B4D" w:rsidP="00D644D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52DD5">
              <w:rPr>
                <w:color w:val="000000"/>
                <w:sz w:val="22"/>
                <w:szCs w:val="22"/>
              </w:rPr>
              <w:t>Требования техники безопасности и охраны труда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AE" w:rsidRPr="00A52DD5" w:rsidRDefault="00684C09" w:rsidP="008A3EC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52DD5">
              <w:rPr>
                <w:color w:val="000000"/>
                <w:sz w:val="22"/>
                <w:szCs w:val="22"/>
              </w:rPr>
              <w:t>-</w:t>
            </w:r>
            <w:r w:rsidR="00723B4D" w:rsidRPr="00A52DD5">
              <w:rPr>
                <w:color w:val="000000"/>
                <w:sz w:val="22"/>
                <w:szCs w:val="22"/>
              </w:rPr>
              <w:t>Вся полнота ответственности при выполнении работ на объекте за соблюдением норм правил по охране труда возлагается на Подрядчика.</w:t>
            </w:r>
          </w:p>
        </w:tc>
      </w:tr>
      <w:tr w:rsidR="00723B4D" w:rsidRPr="00A52DD5" w:rsidTr="00890907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52DD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C1" w:rsidRPr="00A52DD5" w:rsidRDefault="00684C09" w:rsidP="00D644D8">
            <w:pPr>
              <w:spacing w:before="60" w:after="100" w:afterAutospacing="1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-</w:t>
            </w:r>
            <w:r w:rsidR="00723B4D" w:rsidRPr="00A52DD5">
              <w:rPr>
                <w:sz w:val="22"/>
                <w:szCs w:val="22"/>
              </w:rPr>
              <w:t xml:space="preserve">Все работы ведутся в соответствии с соответствующими  нормативными актами на данный вид работ, действующими на территории Российской Федерации:  </w:t>
            </w:r>
            <w:r w:rsidR="008A3EC1" w:rsidRPr="00A52DD5">
              <w:rPr>
                <w:sz w:val="22"/>
                <w:szCs w:val="22"/>
              </w:rPr>
              <w:t xml:space="preserve">            </w:t>
            </w:r>
          </w:p>
          <w:p w:rsidR="00723B4D" w:rsidRPr="00A52DD5" w:rsidRDefault="00723B4D" w:rsidP="000D6582">
            <w:pPr>
              <w:spacing w:before="60" w:after="100" w:afterAutospacing="1"/>
              <w:rPr>
                <w:sz w:val="22"/>
                <w:szCs w:val="22"/>
              </w:rPr>
            </w:pPr>
            <w:r w:rsidRPr="00A52DD5">
              <w:rPr>
                <w:color w:val="000000"/>
                <w:sz w:val="22"/>
                <w:szCs w:val="22"/>
              </w:rPr>
              <w:t>-</w:t>
            </w:r>
            <w:r w:rsidR="000D6582" w:rsidRPr="00A52D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6582" w:rsidRPr="00A52DD5">
              <w:rPr>
                <w:color w:val="000000"/>
                <w:sz w:val="22"/>
                <w:szCs w:val="22"/>
              </w:rPr>
              <w:t>СНиП</w:t>
            </w:r>
            <w:proofErr w:type="spellEnd"/>
            <w:r w:rsidR="000D6582" w:rsidRPr="00A52DD5">
              <w:rPr>
                <w:color w:val="000000"/>
                <w:sz w:val="22"/>
                <w:szCs w:val="22"/>
              </w:rPr>
              <w:t xml:space="preserve"> III-10-75</w:t>
            </w:r>
            <w:r w:rsidR="000D6582" w:rsidRPr="00A52DD5">
              <w:rPr>
                <w:sz w:val="22"/>
                <w:szCs w:val="22"/>
              </w:rPr>
              <w:t xml:space="preserve"> </w:t>
            </w:r>
            <w:r w:rsidR="000D6582" w:rsidRPr="00A52D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05006" w:rsidRPr="00A52DD5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0D6582" w:rsidRPr="00A52DD5">
              <w:rPr>
                <w:bCs/>
                <w:color w:val="000000"/>
                <w:sz w:val="22"/>
                <w:szCs w:val="22"/>
              </w:rPr>
              <w:t>СП 82.13330.2011</w:t>
            </w:r>
            <w:r w:rsidR="00A05006" w:rsidRPr="00A52DD5">
              <w:rPr>
                <w:bCs/>
                <w:color w:val="000000"/>
                <w:sz w:val="22"/>
                <w:szCs w:val="22"/>
              </w:rPr>
              <w:t>)</w:t>
            </w:r>
            <w:r w:rsidR="000D6582" w:rsidRPr="00A52D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D6582" w:rsidRPr="00A52DD5">
              <w:rPr>
                <w:color w:val="000000"/>
                <w:sz w:val="22"/>
                <w:szCs w:val="22"/>
              </w:rPr>
              <w:t>«Благоустройство территорий»</w:t>
            </w:r>
            <w:r w:rsidR="008A3EC1" w:rsidRPr="00A52DD5">
              <w:rPr>
                <w:sz w:val="22"/>
                <w:szCs w:val="22"/>
              </w:rPr>
              <w:t>;</w:t>
            </w:r>
            <w:r w:rsidR="00A05006" w:rsidRPr="00A52D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DD5">
              <w:rPr>
                <w:color w:val="000000"/>
                <w:sz w:val="22"/>
                <w:szCs w:val="22"/>
              </w:rPr>
              <w:t>СНиП</w:t>
            </w:r>
            <w:proofErr w:type="spellEnd"/>
            <w:r w:rsidRPr="00A52DD5">
              <w:rPr>
                <w:color w:val="000000"/>
                <w:sz w:val="22"/>
                <w:szCs w:val="22"/>
              </w:rPr>
              <w:t xml:space="preserve"> 12-03-2001</w:t>
            </w:r>
            <w:r w:rsidRPr="00A52DD5">
              <w:rPr>
                <w:sz w:val="22"/>
                <w:szCs w:val="22"/>
              </w:rPr>
              <w:t xml:space="preserve"> </w:t>
            </w:r>
            <w:r w:rsidRPr="00A52DD5">
              <w:rPr>
                <w:color w:val="000000"/>
                <w:sz w:val="22"/>
                <w:szCs w:val="22"/>
              </w:rPr>
              <w:t>"Безопасность труда в строительстве».</w:t>
            </w:r>
          </w:p>
        </w:tc>
      </w:tr>
      <w:tr w:rsidR="00401058" w:rsidRPr="00A52DD5" w:rsidTr="00890907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058" w:rsidRPr="00A52DD5" w:rsidRDefault="00A52DD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058" w:rsidRPr="00A52DD5" w:rsidRDefault="00401058" w:rsidP="00786F94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/>
                <w:sz w:val="22"/>
                <w:szCs w:val="22"/>
              </w:rPr>
              <w:t>Требования к исполнителю выполняемых работ</w:t>
            </w:r>
            <w:r w:rsidRPr="00A52DD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58" w:rsidRPr="00A52DD5" w:rsidRDefault="00786F94" w:rsidP="00565D42">
            <w:pPr>
              <w:spacing w:before="60" w:after="100" w:afterAutospacing="1"/>
              <w:rPr>
                <w:sz w:val="22"/>
                <w:szCs w:val="22"/>
              </w:rPr>
            </w:pPr>
            <w:r w:rsidRPr="00A52DD5">
              <w:rPr>
                <w:color w:val="000000"/>
                <w:sz w:val="22"/>
                <w:szCs w:val="22"/>
              </w:rPr>
              <w:t xml:space="preserve">Опыт производства   аналогичных работ не менее </w:t>
            </w:r>
            <w:r w:rsidR="00565D42">
              <w:rPr>
                <w:color w:val="000000"/>
                <w:sz w:val="22"/>
                <w:szCs w:val="22"/>
              </w:rPr>
              <w:t>3</w:t>
            </w:r>
            <w:r w:rsidRPr="00A52DD5">
              <w:rPr>
                <w:color w:val="000000"/>
                <w:sz w:val="22"/>
                <w:szCs w:val="22"/>
              </w:rPr>
              <w:t>х лет.</w:t>
            </w:r>
          </w:p>
        </w:tc>
      </w:tr>
      <w:tr w:rsidR="00723B4D" w:rsidRPr="00A52DD5" w:rsidTr="00890907">
        <w:trPr>
          <w:trHeight w:val="5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52DD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9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 w:right="210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2DD5" w:rsidRDefault="00A05006" w:rsidP="00B22648">
            <w:pPr>
              <w:spacing w:before="60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</w:t>
            </w:r>
            <w:r w:rsidR="00CA5EF9" w:rsidRPr="00A52DD5">
              <w:rPr>
                <w:sz w:val="22"/>
                <w:szCs w:val="22"/>
              </w:rPr>
              <w:t xml:space="preserve">До </w:t>
            </w:r>
            <w:r w:rsidR="00723B4D" w:rsidRPr="00A52DD5">
              <w:rPr>
                <w:sz w:val="22"/>
                <w:szCs w:val="22"/>
              </w:rPr>
              <w:t xml:space="preserve"> </w:t>
            </w:r>
            <w:r w:rsidR="00903C8F" w:rsidRPr="00A52DD5">
              <w:rPr>
                <w:sz w:val="22"/>
                <w:szCs w:val="22"/>
              </w:rPr>
              <w:t>28</w:t>
            </w:r>
            <w:r w:rsidR="00B22648" w:rsidRPr="00A52DD5">
              <w:rPr>
                <w:sz w:val="22"/>
                <w:szCs w:val="22"/>
              </w:rPr>
              <w:t xml:space="preserve"> </w:t>
            </w:r>
            <w:r w:rsidR="00903C8F" w:rsidRPr="00A52DD5">
              <w:rPr>
                <w:sz w:val="22"/>
                <w:szCs w:val="22"/>
              </w:rPr>
              <w:t xml:space="preserve"> </w:t>
            </w:r>
            <w:r w:rsidR="00B22648" w:rsidRPr="00A52DD5">
              <w:rPr>
                <w:sz w:val="22"/>
                <w:szCs w:val="22"/>
              </w:rPr>
              <w:t>мая</w:t>
            </w:r>
            <w:r w:rsidR="000D6582" w:rsidRPr="00A52DD5">
              <w:rPr>
                <w:sz w:val="22"/>
                <w:szCs w:val="22"/>
              </w:rPr>
              <w:t xml:space="preserve"> </w:t>
            </w:r>
            <w:r w:rsidR="00723B4D" w:rsidRPr="00A52DD5">
              <w:rPr>
                <w:sz w:val="22"/>
                <w:szCs w:val="22"/>
              </w:rPr>
              <w:t xml:space="preserve"> 201</w:t>
            </w:r>
            <w:r w:rsidR="00903C8F" w:rsidRPr="00A52DD5">
              <w:rPr>
                <w:sz w:val="22"/>
                <w:szCs w:val="22"/>
              </w:rPr>
              <w:t>7</w:t>
            </w:r>
            <w:r w:rsidR="00723B4D" w:rsidRPr="00A52DD5">
              <w:rPr>
                <w:sz w:val="22"/>
                <w:szCs w:val="22"/>
              </w:rPr>
              <w:t>г.</w:t>
            </w:r>
            <w:r w:rsidR="009B2195" w:rsidRPr="00A52DD5">
              <w:rPr>
                <w:sz w:val="22"/>
                <w:szCs w:val="22"/>
              </w:rPr>
              <w:t xml:space="preserve"> (не более 5</w:t>
            </w:r>
            <w:r w:rsidR="000B4EE4" w:rsidRPr="00A52DD5">
              <w:rPr>
                <w:sz w:val="22"/>
                <w:szCs w:val="22"/>
              </w:rPr>
              <w:t xml:space="preserve"> календарных </w:t>
            </w:r>
            <w:r w:rsidR="009B2195" w:rsidRPr="00A52DD5">
              <w:rPr>
                <w:sz w:val="22"/>
                <w:szCs w:val="22"/>
              </w:rPr>
              <w:t>дней  включая выходные дни)</w:t>
            </w:r>
          </w:p>
        </w:tc>
      </w:tr>
      <w:tr w:rsidR="00723B4D" w:rsidRPr="00A52DD5" w:rsidTr="00890907">
        <w:trPr>
          <w:trHeight w:val="20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52DD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10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EE4" w:rsidRPr="00A52DD5" w:rsidRDefault="00684C09" w:rsidP="00D644D8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-</w:t>
            </w:r>
            <w:r w:rsidR="00723B4D" w:rsidRPr="00A52DD5">
              <w:rPr>
                <w:sz w:val="22"/>
                <w:szCs w:val="22"/>
              </w:rPr>
              <w:t>Сметную документацию составить в территориальных единичных расценках с последующей индексацией. (Методика определения стоимости строительной продукции на территории РФ согласно  МДС81-35.2004.)</w:t>
            </w:r>
            <w:r w:rsidR="00786F94" w:rsidRPr="00A52DD5">
              <w:rPr>
                <w:sz w:val="22"/>
                <w:szCs w:val="22"/>
              </w:rPr>
              <w:t>;</w:t>
            </w:r>
            <w:r w:rsidR="00723B4D" w:rsidRPr="00A52DD5">
              <w:rPr>
                <w:sz w:val="22"/>
                <w:szCs w:val="22"/>
              </w:rPr>
              <w:t xml:space="preserve"> </w:t>
            </w:r>
            <w:r w:rsidR="000B4EE4" w:rsidRPr="00A52DD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23B4D" w:rsidRPr="00A52DD5" w:rsidRDefault="000B4EE4" w:rsidP="00D644D8">
            <w:pPr>
              <w:spacing w:after="60"/>
              <w:rPr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-Предоставить сертификаты качества  на используемые материалы.</w:t>
            </w:r>
          </w:p>
          <w:p w:rsidR="00723B4D" w:rsidRPr="00A52DD5" w:rsidRDefault="000B4EE4" w:rsidP="000D6582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-П</w:t>
            </w:r>
            <w:r w:rsidR="00723B4D" w:rsidRPr="00A52DD5">
              <w:rPr>
                <w:color w:val="000000" w:themeColor="text1"/>
                <w:sz w:val="22"/>
                <w:szCs w:val="22"/>
              </w:rPr>
              <w:t xml:space="preserve">редоставить акты </w:t>
            </w:r>
            <w:r w:rsidR="000D6582" w:rsidRPr="00A52DD5">
              <w:rPr>
                <w:color w:val="000000" w:themeColor="text1"/>
                <w:sz w:val="22"/>
                <w:szCs w:val="22"/>
              </w:rPr>
              <w:t>скрытых работ</w:t>
            </w:r>
            <w:r w:rsidR="00786F94" w:rsidRPr="00A52DD5">
              <w:rPr>
                <w:color w:val="000000" w:themeColor="text1"/>
                <w:sz w:val="22"/>
                <w:szCs w:val="22"/>
              </w:rPr>
              <w:t>;</w:t>
            </w:r>
          </w:p>
          <w:p w:rsidR="00786F94" w:rsidRPr="00A52DD5" w:rsidRDefault="00786F94" w:rsidP="000D6582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52DD5" w:rsidP="001A36E5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11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2DD5" w:rsidRDefault="00723B4D" w:rsidP="00D644D8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gramStart"/>
            <w:r w:rsidRPr="00A52DD5">
              <w:rPr>
                <w:color w:val="000000" w:themeColor="text1"/>
                <w:sz w:val="22"/>
                <w:szCs w:val="22"/>
              </w:rPr>
              <w:t>порядке</w:t>
            </w:r>
            <w:proofErr w:type="gramEnd"/>
            <w:r w:rsidRPr="00A52DD5">
              <w:rPr>
                <w:color w:val="000000" w:themeColor="text1"/>
                <w:sz w:val="22"/>
                <w:szCs w:val="22"/>
              </w:rPr>
              <w:t xml:space="preserve"> предусмотренном</w:t>
            </w:r>
            <w:r w:rsidR="00A2041A" w:rsidRPr="00A52DD5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A52DD5">
              <w:rPr>
                <w:color w:val="000000" w:themeColor="text1"/>
                <w:sz w:val="22"/>
                <w:szCs w:val="22"/>
              </w:rPr>
              <w:t xml:space="preserve"> договоре </w:t>
            </w:r>
          </w:p>
        </w:tc>
      </w:tr>
      <w:tr w:rsidR="00723B4D" w:rsidRPr="00A52DD5" w:rsidTr="00890907">
        <w:trPr>
          <w:trHeight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193DED" w:rsidP="001A36E5">
            <w:pPr>
              <w:snapToGrid w:val="0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</w:t>
            </w:r>
            <w:r w:rsidR="00A52DD5" w:rsidRPr="00A52DD5">
              <w:rPr>
                <w:sz w:val="22"/>
                <w:szCs w:val="22"/>
              </w:rPr>
              <w:t xml:space="preserve">  12</w:t>
            </w:r>
          </w:p>
          <w:p w:rsidR="00723B4D" w:rsidRPr="00A52DD5" w:rsidRDefault="00723B4D" w:rsidP="001A36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A52DD5" w:rsidRDefault="00723B4D" w:rsidP="001A36E5">
            <w:pPr>
              <w:spacing w:before="60" w:after="60"/>
              <w:rPr>
                <w:sz w:val="22"/>
                <w:szCs w:val="22"/>
              </w:rPr>
            </w:pPr>
            <w:r w:rsidRPr="00A52DD5">
              <w:rPr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A52DD5" w:rsidRDefault="00723B4D" w:rsidP="000D65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  Срок предоставления гарантий качества –</w:t>
            </w:r>
            <w:r w:rsidR="000D6582" w:rsidRPr="00A52DD5">
              <w:rPr>
                <w:sz w:val="22"/>
                <w:szCs w:val="22"/>
              </w:rPr>
              <w:t>2</w:t>
            </w:r>
            <w:r w:rsidRPr="00A52DD5">
              <w:rPr>
                <w:sz w:val="22"/>
                <w:szCs w:val="22"/>
              </w:rPr>
              <w:t xml:space="preserve"> </w:t>
            </w:r>
            <w:r w:rsidR="000D6582" w:rsidRPr="00A52DD5">
              <w:rPr>
                <w:sz w:val="22"/>
                <w:szCs w:val="22"/>
              </w:rPr>
              <w:t>года</w:t>
            </w:r>
            <w:r w:rsidRPr="00A52DD5">
              <w:rPr>
                <w:sz w:val="22"/>
                <w:szCs w:val="22"/>
              </w:rPr>
              <w:t>.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A52DD5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1</w:t>
            </w:r>
            <w:r w:rsidR="00A52DD5" w:rsidRPr="00A52DD5">
              <w:rPr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A52DD5" w:rsidRDefault="00723B4D" w:rsidP="00D644D8">
            <w:pPr>
              <w:spacing w:before="60" w:after="60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A52DD5" w:rsidRDefault="00723B4D" w:rsidP="00A2041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</w:t>
            </w:r>
            <w:r w:rsidR="00A2041A" w:rsidRPr="00A52DD5">
              <w:rPr>
                <w:sz w:val="22"/>
                <w:szCs w:val="22"/>
              </w:rPr>
              <w:t>Р</w:t>
            </w:r>
            <w:r w:rsidR="00A2041A" w:rsidRPr="00A52DD5">
              <w:rPr>
                <w:color w:val="000000"/>
                <w:sz w:val="22"/>
                <w:szCs w:val="22"/>
              </w:rPr>
              <w:t xml:space="preserve">ежим </w:t>
            </w:r>
            <w:r w:rsidRPr="00A52DD5">
              <w:rPr>
                <w:color w:val="000000"/>
                <w:sz w:val="22"/>
                <w:szCs w:val="22"/>
              </w:rPr>
              <w:t xml:space="preserve"> работы -  по согласованию с Заказчиком</w:t>
            </w:r>
            <w:r w:rsidR="009B2195" w:rsidRPr="00A52DD5">
              <w:rPr>
                <w:color w:val="000000"/>
                <w:sz w:val="22"/>
                <w:szCs w:val="22"/>
              </w:rPr>
              <w:t xml:space="preserve"> (световой </w:t>
            </w:r>
            <w:r w:rsidR="009B2195" w:rsidRPr="00A52DD5">
              <w:rPr>
                <w:color w:val="000000"/>
                <w:sz w:val="22"/>
                <w:szCs w:val="22"/>
              </w:rPr>
              <w:lastRenderedPageBreak/>
              <w:t>день)</w:t>
            </w:r>
            <w:r w:rsidRPr="00A52DD5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A52DD5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lastRenderedPageBreak/>
              <w:t>1</w:t>
            </w:r>
            <w:r w:rsidR="00A52DD5" w:rsidRPr="00A52DD5">
              <w:rPr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4" w:rsidRPr="00A52DD5" w:rsidRDefault="00A05006" w:rsidP="00720C14">
            <w:pPr>
              <w:rPr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  <w:lang w:eastAsia="ru-RU"/>
              </w:rPr>
              <w:t xml:space="preserve">- </w:t>
            </w:r>
            <w:r w:rsidR="00720C14" w:rsidRPr="00A52DD5">
              <w:rPr>
                <w:sz w:val="22"/>
                <w:szCs w:val="22"/>
              </w:rPr>
              <w:t xml:space="preserve"> Не допускать повреждений конструкции ограждения и фасада здания.</w:t>
            </w:r>
          </w:p>
          <w:p w:rsidR="00720C14" w:rsidRPr="00A52DD5" w:rsidRDefault="00720C14" w:rsidP="00720C14">
            <w:pPr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-Разработать и согласовать с Заказчиком ППР.</w:t>
            </w:r>
          </w:p>
          <w:p w:rsidR="00A05006" w:rsidRPr="00A52DD5" w:rsidRDefault="00A05006" w:rsidP="00A05006">
            <w:pPr>
              <w:snapToGrid w:val="0"/>
              <w:ind w:right="94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723B4D" w:rsidRPr="00A52DD5" w:rsidRDefault="00723B4D" w:rsidP="00A05006">
            <w:pPr>
              <w:snapToGrid w:val="0"/>
              <w:ind w:right="94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723B4D" w:rsidRDefault="00723B4D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/>
      </w:tblPr>
      <w:tblGrid>
        <w:gridCol w:w="7121"/>
        <w:gridCol w:w="3266"/>
      </w:tblGrid>
      <w:tr w:rsidR="00723B4D" w:rsidRPr="00B324CD" w:rsidTr="00B324CD">
        <w:trPr>
          <w:trHeight w:val="675"/>
        </w:trPr>
        <w:tc>
          <w:tcPr>
            <w:tcW w:w="7121" w:type="dxa"/>
            <w:hideMark/>
          </w:tcPr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b/>
                <w:sz w:val="22"/>
                <w:szCs w:val="22"/>
              </w:rPr>
              <w:t>Согласовано:</w:t>
            </w:r>
          </w:p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Представитель Заказчика:  </w:t>
            </w:r>
          </w:p>
          <w:p w:rsidR="00723B4D" w:rsidRPr="00B324CD" w:rsidRDefault="00723B4D" w:rsidP="00690133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Заместитель генерального директора </w:t>
            </w:r>
          </w:p>
          <w:p w:rsidR="00723B4D" w:rsidRPr="00B324CD" w:rsidRDefault="00723B4D" w:rsidP="00690133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по производству - главный     инженер  ООО «Ренонс»</w:t>
            </w:r>
          </w:p>
          <w:p w:rsidR="00723B4D" w:rsidRPr="00B324CD" w:rsidRDefault="00723B4D" w:rsidP="00690133">
            <w:p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bottom"/>
          </w:tcPr>
          <w:p w:rsidR="00723B4D" w:rsidRPr="00B324CD" w:rsidRDefault="00723B4D" w:rsidP="00690133">
            <w:pPr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___________А. Н.  Павлив</w:t>
            </w:r>
          </w:p>
          <w:p w:rsidR="00723B4D" w:rsidRPr="00B324CD" w:rsidRDefault="00723B4D" w:rsidP="00690133">
            <w:pPr>
              <w:rPr>
                <w:sz w:val="22"/>
                <w:szCs w:val="22"/>
              </w:rPr>
            </w:pPr>
          </w:p>
        </w:tc>
      </w:tr>
    </w:tbl>
    <w:p w:rsidR="00723B4D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proofErr w:type="spellStart"/>
      <w:proofErr w:type="gramStart"/>
      <w:r>
        <w:rPr>
          <w:spacing w:val="-3"/>
          <w:sz w:val="18"/>
          <w:szCs w:val="18"/>
        </w:rPr>
        <w:t>Исп</w:t>
      </w:r>
      <w:proofErr w:type="spellEnd"/>
      <w:proofErr w:type="gramEnd"/>
      <w:r>
        <w:rPr>
          <w:spacing w:val="-3"/>
          <w:sz w:val="18"/>
          <w:szCs w:val="18"/>
        </w:rPr>
        <w:t>:</w:t>
      </w:r>
    </w:p>
    <w:p w:rsidR="001A36E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 w:rsidRPr="000D5A95">
        <w:rPr>
          <w:spacing w:val="-3"/>
          <w:sz w:val="18"/>
          <w:szCs w:val="18"/>
        </w:rPr>
        <w:t>Пакулова Т.Н.</w:t>
      </w:r>
    </w:p>
    <w:p w:rsidR="001A36E5" w:rsidRPr="000D5A9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т: 256 86 82</w:t>
      </w:r>
    </w:p>
    <w:p w:rsidR="003D6F7A" w:rsidRPr="000D5A95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ED" w:rsidRDefault="004038ED" w:rsidP="003D6F7A">
      <w:r>
        <w:separator/>
      </w:r>
    </w:p>
  </w:endnote>
  <w:endnote w:type="continuationSeparator" w:id="0">
    <w:p w:rsidR="004038ED" w:rsidRDefault="004038ED" w:rsidP="003D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ED" w:rsidRDefault="004038ED" w:rsidP="003D6F7A">
      <w:r>
        <w:separator/>
      </w:r>
    </w:p>
  </w:footnote>
  <w:footnote w:type="continuationSeparator" w:id="0">
    <w:p w:rsidR="004038ED" w:rsidRDefault="004038ED" w:rsidP="003D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E250C"/>
    <w:rsid w:val="00005CA6"/>
    <w:rsid w:val="00010AF7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3479"/>
    <w:rsid w:val="002300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67FA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7316"/>
    <w:rsid w:val="00401058"/>
    <w:rsid w:val="004038ED"/>
    <w:rsid w:val="00404687"/>
    <w:rsid w:val="00404711"/>
    <w:rsid w:val="004106CB"/>
    <w:rsid w:val="004234BA"/>
    <w:rsid w:val="00424864"/>
    <w:rsid w:val="00426571"/>
    <w:rsid w:val="00427DF2"/>
    <w:rsid w:val="00431243"/>
    <w:rsid w:val="00432C9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5B5E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5340"/>
    <w:rsid w:val="005758DE"/>
    <w:rsid w:val="00577B2F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3A96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C756B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86F94"/>
    <w:rsid w:val="00792614"/>
    <w:rsid w:val="00795B69"/>
    <w:rsid w:val="007A2339"/>
    <w:rsid w:val="007B0A7B"/>
    <w:rsid w:val="007B2EE4"/>
    <w:rsid w:val="007B3914"/>
    <w:rsid w:val="007E248D"/>
    <w:rsid w:val="007E5854"/>
    <w:rsid w:val="007F496F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54EB3"/>
    <w:rsid w:val="008550E4"/>
    <w:rsid w:val="0085568F"/>
    <w:rsid w:val="00863D6C"/>
    <w:rsid w:val="008649A8"/>
    <w:rsid w:val="008666B0"/>
    <w:rsid w:val="00867B0F"/>
    <w:rsid w:val="008708A9"/>
    <w:rsid w:val="00876408"/>
    <w:rsid w:val="008805A2"/>
    <w:rsid w:val="008805BB"/>
    <w:rsid w:val="00882364"/>
    <w:rsid w:val="0088699D"/>
    <w:rsid w:val="00890907"/>
    <w:rsid w:val="00890B57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3C8F"/>
    <w:rsid w:val="00904B6F"/>
    <w:rsid w:val="00912CE0"/>
    <w:rsid w:val="009137AC"/>
    <w:rsid w:val="00922277"/>
    <w:rsid w:val="009349EB"/>
    <w:rsid w:val="009357B1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36D"/>
    <w:rsid w:val="0097184C"/>
    <w:rsid w:val="00971A52"/>
    <w:rsid w:val="00980E67"/>
    <w:rsid w:val="0099478B"/>
    <w:rsid w:val="009A7C7A"/>
    <w:rsid w:val="009B2195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041A"/>
    <w:rsid w:val="00A23AAA"/>
    <w:rsid w:val="00A24115"/>
    <w:rsid w:val="00A31D1E"/>
    <w:rsid w:val="00A3573A"/>
    <w:rsid w:val="00A365F1"/>
    <w:rsid w:val="00A37687"/>
    <w:rsid w:val="00A45A4D"/>
    <w:rsid w:val="00A46492"/>
    <w:rsid w:val="00A525AA"/>
    <w:rsid w:val="00A52785"/>
    <w:rsid w:val="00A52DD5"/>
    <w:rsid w:val="00A569AD"/>
    <w:rsid w:val="00A6520C"/>
    <w:rsid w:val="00A656A4"/>
    <w:rsid w:val="00A725AA"/>
    <w:rsid w:val="00A731F6"/>
    <w:rsid w:val="00A81E43"/>
    <w:rsid w:val="00A932A7"/>
    <w:rsid w:val="00A97DE4"/>
    <w:rsid w:val="00AA7623"/>
    <w:rsid w:val="00AB0441"/>
    <w:rsid w:val="00AB051C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2648"/>
    <w:rsid w:val="00B2384B"/>
    <w:rsid w:val="00B23D48"/>
    <w:rsid w:val="00B26427"/>
    <w:rsid w:val="00B324CD"/>
    <w:rsid w:val="00B33939"/>
    <w:rsid w:val="00B360E5"/>
    <w:rsid w:val="00B454E8"/>
    <w:rsid w:val="00B46E0C"/>
    <w:rsid w:val="00B479DC"/>
    <w:rsid w:val="00B525B9"/>
    <w:rsid w:val="00B649A3"/>
    <w:rsid w:val="00B64AFD"/>
    <w:rsid w:val="00B72700"/>
    <w:rsid w:val="00B72D04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5675"/>
    <w:rsid w:val="00BA6754"/>
    <w:rsid w:val="00BC65C1"/>
    <w:rsid w:val="00BC6A4E"/>
    <w:rsid w:val="00BD0D7A"/>
    <w:rsid w:val="00BE29AD"/>
    <w:rsid w:val="00BE430E"/>
    <w:rsid w:val="00BE73B9"/>
    <w:rsid w:val="00BF3C5E"/>
    <w:rsid w:val="00BF59D4"/>
    <w:rsid w:val="00C07F3D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5EF9"/>
    <w:rsid w:val="00CA7CB8"/>
    <w:rsid w:val="00CC2D7E"/>
    <w:rsid w:val="00CD473C"/>
    <w:rsid w:val="00CE0012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ECB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6D0A"/>
    <w:rsid w:val="00DD07CE"/>
    <w:rsid w:val="00DD263C"/>
    <w:rsid w:val="00DD79F7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4913"/>
    <w:rsid w:val="00E760E8"/>
    <w:rsid w:val="00E9418F"/>
    <w:rsid w:val="00EB1BD8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D72E1-C747-4526-B32B-F4115ABD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pakulova</cp:lastModifiedBy>
  <cp:revision>44</cp:revision>
  <cp:lastPrinted>2017-02-27T08:22:00Z</cp:lastPrinted>
  <dcterms:created xsi:type="dcterms:W3CDTF">2016-05-10T10:45:00Z</dcterms:created>
  <dcterms:modified xsi:type="dcterms:W3CDTF">2017-02-27T08:23:00Z</dcterms:modified>
</cp:coreProperties>
</file>